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58A6B" w14:textId="77777777" w:rsidR="00C43936" w:rsidRPr="003C574A" w:rsidRDefault="00D069FF" w:rsidP="00D069FF">
      <w:pPr>
        <w:spacing w:line="480" w:lineRule="auto"/>
        <w:contextualSpacing/>
        <w:rPr>
          <w:rFonts w:ascii="Arial" w:hAnsi="Arial" w:cs="Arial"/>
          <w:highlight w:val="yellow"/>
        </w:rPr>
      </w:pPr>
      <w:r w:rsidRPr="003C574A">
        <w:rPr>
          <w:rFonts w:ascii="Arial" w:hAnsi="Arial" w:cs="Arial"/>
          <w:highlight w:val="yellow"/>
        </w:rPr>
        <w:t>Student Name</w:t>
      </w:r>
    </w:p>
    <w:p w14:paraId="3C9BFBDE" w14:textId="77777777" w:rsidR="00D069FF" w:rsidRPr="003C574A" w:rsidRDefault="00D069FF" w:rsidP="00D069FF">
      <w:pPr>
        <w:spacing w:line="480" w:lineRule="auto"/>
        <w:contextualSpacing/>
        <w:rPr>
          <w:rFonts w:ascii="Arial" w:hAnsi="Arial" w:cs="Arial"/>
          <w:highlight w:val="yellow"/>
        </w:rPr>
      </w:pPr>
      <w:r w:rsidRPr="003C574A">
        <w:rPr>
          <w:rFonts w:ascii="Arial" w:hAnsi="Arial" w:cs="Arial"/>
          <w:highlight w:val="yellow"/>
        </w:rPr>
        <w:t>Asset Tag Number</w:t>
      </w:r>
    </w:p>
    <w:p w14:paraId="471A5B0D" w14:textId="77777777" w:rsidR="00D069FF" w:rsidRPr="003C574A" w:rsidRDefault="00D069FF" w:rsidP="00D069FF">
      <w:pPr>
        <w:spacing w:line="480" w:lineRule="auto"/>
        <w:contextualSpacing/>
        <w:rPr>
          <w:rFonts w:ascii="Arial" w:hAnsi="Arial" w:cs="Arial"/>
          <w:highlight w:val="yellow"/>
        </w:rPr>
      </w:pPr>
      <w:r w:rsidRPr="003C574A">
        <w:rPr>
          <w:rFonts w:ascii="Arial" w:hAnsi="Arial" w:cs="Arial"/>
          <w:highlight w:val="yellow"/>
        </w:rPr>
        <w:t>Homeroom Teacher</w:t>
      </w:r>
    </w:p>
    <w:p w14:paraId="5923CEAC" w14:textId="77777777" w:rsidR="00D069FF" w:rsidRPr="003C574A" w:rsidRDefault="00D069FF" w:rsidP="00D069FF">
      <w:pPr>
        <w:spacing w:line="480" w:lineRule="auto"/>
        <w:contextualSpacing/>
        <w:rPr>
          <w:rFonts w:ascii="Arial" w:hAnsi="Arial" w:cs="Arial"/>
          <w:highlight w:val="yellow"/>
        </w:rPr>
      </w:pPr>
      <w:r w:rsidRPr="003C574A">
        <w:rPr>
          <w:rFonts w:ascii="Arial" w:hAnsi="Arial" w:cs="Arial"/>
          <w:highlight w:val="yellow"/>
        </w:rPr>
        <w:t>School Name</w:t>
      </w:r>
    </w:p>
    <w:p w14:paraId="4DBC8B3A" w14:textId="77777777" w:rsidR="00D069FF" w:rsidRPr="003C574A" w:rsidRDefault="00D069FF" w:rsidP="00D069FF">
      <w:pPr>
        <w:spacing w:line="480" w:lineRule="auto"/>
        <w:contextualSpacing/>
        <w:rPr>
          <w:rFonts w:ascii="Arial" w:hAnsi="Arial" w:cs="Arial"/>
        </w:rPr>
      </w:pPr>
      <w:r w:rsidRPr="003C574A">
        <w:rPr>
          <w:rFonts w:ascii="Arial" w:hAnsi="Arial" w:cs="Arial"/>
          <w:highlight w:val="yellow"/>
        </w:rPr>
        <w:t>Date</w:t>
      </w:r>
    </w:p>
    <w:p w14:paraId="55361BBE" w14:textId="77777777" w:rsidR="00D069FF" w:rsidRPr="003C574A" w:rsidRDefault="00D069FF" w:rsidP="00D069FF">
      <w:pPr>
        <w:spacing w:line="480" w:lineRule="auto"/>
        <w:contextualSpacing/>
        <w:jc w:val="center"/>
        <w:rPr>
          <w:rFonts w:ascii="Arial" w:hAnsi="Arial" w:cs="Arial"/>
        </w:rPr>
      </w:pPr>
      <w:r w:rsidRPr="003C574A">
        <w:rPr>
          <w:rFonts w:ascii="Arial" w:hAnsi="Arial" w:cs="Arial"/>
          <w:highlight w:val="yellow"/>
        </w:rPr>
        <w:t>Title of Table</w:t>
      </w:r>
    </w:p>
    <w:tbl>
      <w:tblPr>
        <w:tblStyle w:val="TableGrid"/>
        <w:tblW w:w="9965" w:type="dxa"/>
        <w:tblLook w:val="04A0" w:firstRow="1" w:lastRow="0" w:firstColumn="1" w:lastColumn="0" w:noHBand="0" w:noVBand="1"/>
      </w:tblPr>
      <w:tblGrid>
        <w:gridCol w:w="3845"/>
        <w:gridCol w:w="6120"/>
      </w:tblGrid>
      <w:tr w:rsidR="00D069FF" w:rsidRPr="003C574A" w14:paraId="5FF70568" w14:textId="77777777" w:rsidTr="00D069FF">
        <w:trPr>
          <w:trHeight w:val="579"/>
        </w:trPr>
        <w:tc>
          <w:tcPr>
            <w:tcW w:w="3438" w:type="dxa"/>
          </w:tcPr>
          <w:p w14:paraId="17D3228A" w14:textId="77777777" w:rsidR="00D069FF" w:rsidRPr="003C574A" w:rsidRDefault="00D069FF" w:rsidP="00D069FF">
            <w:pPr>
              <w:contextualSpacing/>
              <w:rPr>
                <w:rFonts w:ascii="Arial" w:hAnsi="Arial" w:cs="Arial"/>
                <w:b/>
              </w:rPr>
            </w:pPr>
            <w:r w:rsidRPr="003C574A">
              <w:rPr>
                <w:rFonts w:ascii="Arial" w:hAnsi="Arial" w:cs="Arial"/>
                <w:b/>
              </w:rPr>
              <w:t xml:space="preserve">Name of Application, Website, and/or System </w:t>
            </w:r>
          </w:p>
        </w:tc>
        <w:tc>
          <w:tcPr>
            <w:tcW w:w="6527" w:type="dxa"/>
          </w:tcPr>
          <w:p w14:paraId="19E0CBCC" w14:textId="77777777" w:rsidR="00D069FF" w:rsidRPr="003C574A" w:rsidRDefault="00D069FF" w:rsidP="00D069FF">
            <w:pPr>
              <w:contextualSpacing/>
              <w:rPr>
                <w:rFonts w:ascii="Arial" w:hAnsi="Arial" w:cs="Arial"/>
                <w:b/>
              </w:rPr>
            </w:pPr>
            <w:r w:rsidRPr="003C574A">
              <w:rPr>
                <w:rFonts w:ascii="Arial" w:hAnsi="Arial" w:cs="Arial"/>
                <w:b/>
              </w:rPr>
              <w:t>Description of Problem</w:t>
            </w:r>
          </w:p>
        </w:tc>
      </w:tr>
      <w:tr w:rsidR="00D069FF" w:rsidRPr="003C574A" w14:paraId="257EF4C3" w14:textId="77777777" w:rsidTr="00D069FF">
        <w:trPr>
          <w:trHeight w:val="290"/>
        </w:trPr>
        <w:tc>
          <w:tcPr>
            <w:tcW w:w="3438" w:type="dxa"/>
          </w:tcPr>
          <w:p w14:paraId="22975EBE" w14:textId="77777777" w:rsidR="00D069FF" w:rsidRPr="003C574A" w:rsidRDefault="00D069FF" w:rsidP="00D069FF">
            <w:pPr>
              <w:contextualSpacing/>
              <w:rPr>
                <w:rFonts w:ascii="Arial" w:hAnsi="Arial" w:cs="Arial"/>
                <w:highlight w:val="yellow"/>
              </w:rPr>
            </w:pPr>
            <w:r w:rsidRPr="003C574A">
              <w:rPr>
                <w:rFonts w:ascii="Arial" w:hAnsi="Arial" w:cs="Arial"/>
                <w:highlight w:val="yellow"/>
              </w:rPr>
              <w:t>Microsoft Word</w:t>
            </w:r>
          </w:p>
        </w:tc>
        <w:tc>
          <w:tcPr>
            <w:tcW w:w="6527" w:type="dxa"/>
          </w:tcPr>
          <w:p w14:paraId="241A7172" w14:textId="77777777" w:rsidR="00D069FF" w:rsidRPr="003C574A" w:rsidRDefault="00D069FF" w:rsidP="00D069FF">
            <w:pPr>
              <w:contextualSpacing/>
              <w:rPr>
                <w:rFonts w:ascii="Arial" w:hAnsi="Arial" w:cs="Arial"/>
                <w:highlight w:val="yellow"/>
              </w:rPr>
            </w:pPr>
            <w:r w:rsidRPr="003C574A">
              <w:rPr>
                <w:rFonts w:ascii="Arial" w:hAnsi="Arial" w:cs="Arial"/>
                <w:highlight w:val="yellow"/>
              </w:rPr>
              <w:t>Program will not open. Pop-up message states that I do not have permission.</w:t>
            </w:r>
          </w:p>
        </w:tc>
      </w:tr>
      <w:tr w:rsidR="00D069FF" w:rsidRPr="003C574A" w14:paraId="727E9C97" w14:textId="77777777" w:rsidTr="00D069FF">
        <w:trPr>
          <w:trHeight w:val="290"/>
        </w:trPr>
        <w:tc>
          <w:tcPr>
            <w:tcW w:w="3438" w:type="dxa"/>
          </w:tcPr>
          <w:p w14:paraId="1280A839" w14:textId="77777777" w:rsidR="00D069FF" w:rsidRPr="003C574A" w:rsidRDefault="00D069FF" w:rsidP="00D069FF">
            <w:pPr>
              <w:contextualSpacing/>
              <w:rPr>
                <w:rFonts w:ascii="Arial" w:hAnsi="Arial" w:cs="Arial"/>
                <w:highlight w:val="yellow"/>
              </w:rPr>
            </w:pPr>
            <w:r w:rsidRPr="003C574A">
              <w:rPr>
                <w:rFonts w:ascii="Arial" w:hAnsi="Arial" w:cs="Arial"/>
                <w:highlight w:val="yellow"/>
              </w:rPr>
              <w:t>http://cyoungresgmsd.weebly.com</w:t>
            </w:r>
          </w:p>
        </w:tc>
        <w:tc>
          <w:tcPr>
            <w:tcW w:w="6527" w:type="dxa"/>
          </w:tcPr>
          <w:p w14:paraId="6CC23BD7" w14:textId="77777777" w:rsidR="00D069FF" w:rsidRPr="003C574A" w:rsidRDefault="00D069FF" w:rsidP="00D069FF">
            <w:pPr>
              <w:contextualSpacing/>
              <w:rPr>
                <w:rFonts w:ascii="Arial" w:hAnsi="Arial" w:cs="Arial"/>
                <w:highlight w:val="yellow"/>
              </w:rPr>
            </w:pPr>
            <w:r w:rsidRPr="003C574A">
              <w:rPr>
                <w:rFonts w:ascii="Arial" w:hAnsi="Arial" w:cs="Arial"/>
                <w:highlight w:val="yellow"/>
              </w:rPr>
              <w:t>All teacher websites like this one are blocked when trying to access at home.</w:t>
            </w:r>
          </w:p>
        </w:tc>
      </w:tr>
      <w:tr w:rsidR="00D069FF" w:rsidRPr="003C574A" w14:paraId="47DB4B18" w14:textId="77777777" w:rsidTr="00D069FF">
        <w:trPr>
          <w:trHeight w:val="290"/>
        </w:trPr>
        <w:tc>
          <w:tcPr>
            <w:tcW w:w="3438" w:type="dxa"/>
          </w:tcPr>
          <w:p w14:paraId="7E4A45DC" w14:textId="77777777" w:rsidR="00D069FF" w:rsidRPr="003C574A" w:rsidRDefault="00D069FF" w:rsidP="00D069FF">
            <w:pPr>
              <w:contextualSpacing/>
              <w:rPr>
                <w:rFonts w:ascii="Arial" w:hAnsi="Arial" w:cs="Arial"/>
                <w:highlight w:val="yellow"/>
              </w:rPr>
            </w:pPr>
            <w:r w:rsidRPr="003C574A">
              <w:rPr>
                <w:rFonts w:ascii="Arial" w:hAnsi="Arial" w:cs="Arial"/>
                <w:highlight w:val="yellow"/>
              </w:rPr>
              <w:t xml:space="preserve">System Preferences: Desktop Image </w:t>
            </w:r>
          </w:p>
        </w:tc>
        <w:tc>
          <w:tcPr>
            <w:tcW w:w="6527" w:type="dxa"/>
          </w:tcPr>
          <w:p w14:paraId="0267169E" w14:textId="77777777" w:rsidR="00D069FF" w:rsidRPr="003C574A" w:rsidRDefault="00D069FF" w:rsidP="00D069FF">
            <w:pPr>
              <w:contextualSpacing/>
              <w:rPr>
                <w:rFonts w:ascii="Arial" w:hAnsi="Arial" w:cs="Arial"/>
                <w:highlight w:val="yellow"/>
              </w:rPr>
            </w:pPr>
            <w:r w:rsidRPr="003C574A">
              <w:rPr>
                <w:rFonts w:ascii="Arial" w:hAnsi="Arial" w:cs="Arial"/>
                <w:highlight w:val="yellow"/>
              </w:rPr>
              <w:t>When I try to change Desktop Image in System Preferences, the image will not change. I gue</w:t>
            </w:r>
            <w:r w:rsidR="00C36499" w:rsidRPr="003C574A">
              <w:rPr>
                <w:rFonts w:ascii="Arial" w:hAnsi="Arial" w:cs="Arial"/>
                <w:highlight w:val="yellow"/>
              </w:rPr>
              <w:t>ss that I do not have permission, but many of my peers can change theirs</w:t>
            </w:r>
            <w:r w:rsidRPr="003C574A">
              <w:rPr>
                <w:rFonts w:ascii="Arial" w:hAnsi="Arial" w:cs="Arial"/>
                <w:highlight w:val="yellow"/>
              </w:rPr>
              <w:t xml:space="preserve">. </w:t>
            </w:r>
          </w:p>
        </w:tc>
      </w:tr>
      <w:tr w:rsidR="00D069FF" w:rsidRPr="003C574A" w14:paraId="6EF4D8BD" w14:textId="77777777" w:rsidTr="00D069FF">
        <w:trPr>
          <w:trHeight w:val="269"/>
        </w:trPr>
        <w:tc>
          <w:tcPr>
            <w:tcW w:w="3438" w:type="dxa"/>
          </w:tcPr>
          <w:p w14:paraId="42DCAB31" w14:textId="77777777" w:rsidR="00D069FF" w:rsidRPr="003C574A" w:rsidRDefault="00C36499" w:rsidP="00D069FF">
            <w:pPr>
              <w:contextualSpacing/>
              <w:rPr>
                <w:rFonts w:ascii="Arial" w:hAnsi="Arial" w:cs="Arial"/>
                <w:highlight w:val="yellow"/>
              </w:rPr>
            </w:pPr>
            <w:r w:rsidRPr="003C574A">
              <w:rPr>
                <w:rFonts w:ascii="Arial" w:hAnsi="Arial" w:cs="Arial"/>
                <w:highlight w:val="yellow"/>
              </w:rPr>
              <w:t>Printer</w:t>
            </w:r>
          </w:p>
        </w:tc>
        <w:tc>
          <w:tcPr>
            <w:tcW w:w="6527" w:type="dxa"/>
          </w:tcPr>
          <w:p w14:paraId="26A04E9E" w14:textId="77777777" w:rsidR="00D069FF" w:rsidRPr="003C574A" w:rsidRDefault="00C36499" w:rsidP="00D069FF">
            <w:pPr>
              <w:contextualSpacing/>
              <w:rPr>
                <w:rFonts w:ascii="Arial" w:hAnsi="Arial" w:cs="Arial"/>
                <w:highlight w:val="yellow"/>
              </w:rPr>
            </w:pPr>
            <w:r w:rsidRPr="003C574A">
              <w:rPr>
                <w:rFonts w:ascii="Arial" w:hAnsi="Arial" w:cs="Arial"/>
                <w:highlight w:val="yellow"/>
              </w:rPr>
              <w:t>I do not have correct printer. (YOUNG RES)</w:t>
            </w:r>
          </w:p>
        </w:tc>
      </w:tr>
      <w:tr w:rsidR="00D069FF" w:rsidRPr="003C574A" w14:paraId="3D37295E" w14:textId="77777777" w:rsidTr="00D069FF">
        <w:trPr>
          <w:trHeight w:val="290"/>
        </w:trPr>
        <w:tc>
          <w:tcPr>
            <w:tcW w:w="3438" w:type="dxa"/>
          </w:tcPr>
          <w:p w14:paraId="422BC697" w14:textId="77777777" w:rsidR="00D069FF" w:rsidRPr="003C574A" w:rsidRDefault="00C36499" w:rsidP="00D069FF">
            <w:pPr>
              <w:contextualSpacing/>
              <w:rPr>
                <w:rFonts w:ascii="Arial" w:hAnsi="Arial" w:cs="Arial"/>
                <w:highlight w:val="yellow"/>
              </w:rPr>
            </w:pPr>
            <w:r w:rsidRPr="003C574A">
              <w:rPr>
                <w:rFonts w:ascii="Arial" w:hAnsi="Arial" w:cs="Arial"/>
                <w:highlight w:val="yellow"/>
              </w:rPr>
              <w:t>Printer</w:t>
            </w:r>
          </w:p>
        </w:tc>
        <w:tc>
          <w:tcPr>
            <w:tcW w:w="6527" w:type="dxa"/>
          </w:tcPr>
          <w:p w14:paraId="246E797B" w14:textId="77777777" w:rsidR="00D069FF" w:rsidRPr="003C574A" w:rsidRDefault="00C36499" w:rsidP="00D069FF">
            <w:pPr>
              <w:contextualSpacing/>
              <w:rPr>
                <w:rFonts w:ascii="Arial" w:hAnsi="Arial" w:cs="Arial"/>
                <w:highlight w:val="yellow"/>
              </w:rPr>
            </w:pPr>
            <w:r w:rsidRPr="003C574A">
              <w:rPr>
                <w:rFonts w:ascii="Arial" w:hAnsi="Arial" w:cs="Arial"/>
                <w:highlight w:val="yellow"/>
              </w:rPr>
              <w:t>I have too many printers listed and cannot delete wrong ones because I do not have permission.</w:t>
            </w:r>
          </w:p>
        </w:tc>
      </w:tr>
      <w:tr w:rsidR="00D069FF" w:rsidRPr="003C574A" w14:paraId="3693D8AD" w14:textId="77777777" w:rsidTr="00D069FF">
        <w:trPr>
          <w:trHeight w:val="290"/>
        </w:trPr>
        <w:tc>
          <w:tcPr>
            <w:tcW w:w="3438" w:type="dxa"/>
          </w:tcPr>
          <w:p w14:paraId="083AD225" w14:textId="77777777" w:rsidR="00D069FF" w:rsidRPr="003C574A" w:rsidRDefault="00C36499" w:rsidP="00D069FF">
            <w:pPr>
              <w:contextualSpacing/>
              <w:rPr>
                <w:rFonts w:ascii="Arial" w:hAnsi="Arial" w:cs="Arial"/>
                <w:highlight w:val="yellow"/>
              </w:rPr>
            </w:pPr>
            <w:r w:rsidRPr="003C574A">
              <w:rPr>
                <w:rFonts w:ascii="Arial" w:hAnsi="Arial" w:cs="Arial"/>
                <w:highlight w:val="yellow"/>
              </w:rPr>
              <w:t>System Preferences: Password</w:t>
            </w:r>
          </w:p>
        </w:tc>
        <w:tc>
          <w:tcPr>
            <w:tcW w:w="6527" w:type="dxa"/>
          </w:tcPr>
          <w:p w14:paraId="539C847F" w14:textId="77777777" w:rsidR="00D069FF" w:rsidRPr="003C574A" w:rsidRDefault="00C36499" w:rsidP="00D069FF">
            <w:pPr>
              <w:contextualSpacing/>
              <w:rPr>
                <w:rFonts w:ascii="Arial" w:hAnsi="Arial" w:cs="Arial"/>
                <w:highlight w:val="yellow"/>
              </w:rPr>
            </w:pPr>
            <w:r w:rsidRPr="003C574A">
              <w:rPr>
                <w:rFonts w:ascii="Arial" w:hAnsi="Arial" w:cs="Arial"/>
                <w:highlight w:val="yellow"/>
              </w:rPr>
              <w:t>I cannot reset my password.</w:t>
            </w:r>
          </w:p>
        </w:tc>
      </w:tr>
      <w:tr w:rsidR="00D069FF" w:rsidRPr="003C574A" w14:paraId="720500C8" w14:textId="77777777" w:rsidTr="00D069FF">
        <w:trPr>
          <w:trHeight w:val="290"/>
        </w:trPr>
        <w:tc>
          <w:tcPr>
            <w:tcW w:w="3438" w:type="dxa"/>
          </w:tcPr>
          <w:p w14:paraId="60EC24D6" w14:textId="77777777" w:rsidR="00D069FF" w:rsidRPr="003C574A" w:rsidRDefault="00D069FF" w:rsidP="00D069FF">
            <w:pPr>
              <w:contextualSpacing/>
              <w:rPr>
                <w:rFonts w:ascii="Arial" w:hAnsi="Arial" w:cs="Arial"/>
              </w:rPr>
            </w:pPr>
          </w:p>
        </w:tc>
        <w:tc>
          <w:tcPr>
            <w:tcW w:w="6527" w:type="dxa"/>
          </w:tcPr>
          <w:p w14:paraId="5E4E043A" w14:textId="77777777" w:rsidR="00D069FF" w:rsidRPr="003C574A" w:rsidRDefault="00D069FF" w:rsidP="00D069FF">
            <w:pPr>
              <w:contextualSpacing/>
              <w:rPr>
                <w:rFonts w:ascii="Arial" w:hAnsi="Arial" w:cs="Arial"/>
              </w:rPr>
            </w:pPr>
          </w:p>
        </w:tc>
      </w:tr>
      <w:tr w:rsidR="00D069FF" w:rsidRPr="003C574A" w14:paraId="4FEDF317" w14:textId="77777777" w:rsidTr="00D069FF">
        <w:trPr>
          <w:trHeight w:val="269"/>
        </w:trPr>
        <w:tc>
          <w:tcPr>
            <w:tcW w:w="3438" w:type="dxa"/>
          </w:tcPr>
          <w:p w14:paraId="44FBDF15" w14:textId="77777777" w:rsidR="00D069FF" w:rsidRPr="003C574A" w:rsidRDefault="00D069FF" w:rsidP="00D069FF">
            <w:pPr>
              <w:contextualSpacing/>
              <w:rPr>
                <w:rFonts w:ascii="Arial" w:hAnsi="Arial" w:cs="Arial"/>
              </w:rPr>
            </w:pPr>
          </w:p>
        </w:tc>
        <w:tc>
          <w:tcPr>
            <w:tcW w:w="6527" w:type="dxa"/>
          </w:tcPr>
          <w:p w14:paraId="0DAA0E29" w14:textId="77777777" w:rsidR="00D069FF" w:rsidRPr="003C574A" w:rsidRDefault="00D069FF" w:rsidP="00D069FF">
            <w:pPr>
              <w:contextualSpacing/>
              <w:rPr>
                <w:rFonts w:ascii="Arial" w:hAnsi="Arial" w:cs="Arial"/>
              </w:rPr>
            </w:pPr>
          </w:p>
        </w:tc>
      </w:tr>
      <w:tr w:rsidR="00D069FF" w:rsidRPr="003C574A" w14:paraId="0421D83C" w14:textId="77777777" w:rsidTr="00D069FF">
        <w:trPr>
          <w:trHeight w:val="290"/>
        </w:trPr>
        <w:tc>
          <w:tcPr>
            <w:tcW w:w="3438" w:type="dxa"/>
          </w:tcPr>
          <w:p w14:paraId="76939C08" w14:textId="77777777" w:rsidR="00D069FF" w:rsidRPr="003C574A" w:rsidRDefault="00D069FF" w:rsidP="00D069FF">
            <w:pPr>
              <w:contextualSpacing/>
              <w:rPr>
                <w:rFonts w:ascii="Arial" w:hAnsi="Arial" w:cs="Arial"/>
              </w:rPr>
            </w:pPr>
          </w:p>
        </w:tc>
        <w:tc>
          <w:tcPr>
            <w:tcW w:w="6527" w:type="dxa"/>
          </w:tcPr>
          <w:p w14:paraId="17D5E794" w14:textId="77777777" w:rsidR="00D069FF" w:rsidRPr="003C574A" w:rsidRDefault="00D069FF" w:rsidP="00D069FF">
            <w:pPr>
              <w:contextualSpacing/>
              <w:rPr>
                <w:rFonts w:ascii="Arial" w:hAnsi="Arial" w:cs="Arial"/>
              </w:rPr>
            </w:pPr>
          </w:p>
        </w:tc>
      </w:tr>
      <w:tr w:rsidR="00D069FF" w:rsidRPr="003C574A" w14:paraId="2132C942" w14:textId="77777777" w:rsidTr="00D069FF">
        <w:trPr>
          <w:trHeight w:val="290"/>
        </w:trPr>
        <w:tc>
          <w:tcPr>
            <w:tcW w:w="3438" w:type="dxa"/>
          </w:tcPr>
          <w:p w14:paraId="21712381" w14:textId="77777777" w:rsidR="00D069FF" w:rsidRPr="003C574A" w:rsidRDefault="00D069FF" w:rsidP="00D069FF">
            <w:pPr>
              <w:contextualSpacing/>
              <w:rPr>
                <w:rFonts w:ascii="Arial" w:hAnsi="Arial" w:cs="Arial"/>
              </w:rPr>
            </w:pPr>
          </w:p>
        </w:tc>
        <w:tc>
          <w:tcPr>
            <w:tcW w:w="6527" w:type="dxa"/>
          </w:tcPr>
          <w:p w14:paraId="0C6BDE10" w14:textId="77777777" w:rsidR="00D069FF" w:rsidRPr="003C574A" w:rsidRDefault="00D069FF" w:rsidP="00D069FF">
            <w:pPr>
              <w:contextualSpacing/>
              <w:rPr>
                <w:rFonts w:ascii="Arial" w:hAnsi="Arial" w:cs="Arial"/>
              </w:rPr>
            </w:pPr>
          </w:p>
        </w:tc>
      </w:tr>
      <w:tr w:rsidR="00D069FF" w:rsidRPr="003C574A" w14:paraId="7A407303" w14:textId="77777777" w:rsidTr="00D069FF">
        <w:trPr>
          <w:trHeight w:val="269"/>
        </w:trPr>
        <w:tc>
          <w:tcPr>
            <w:tcW w:w="3438" w:type="dxa"/>
          </w:tcPr>
          <w:p w14:paraId="345F9A5B" w14:textId="77777777" w:rsidR="00D069FF" w:rsidRPr="003C574A" w:rsidRDefault="00D069FF" w:rsidP="00D069FF">
            <w:pPr>
              <w:contextualSpacing/>
              <w:rPr>
                <w:rFonts w:ascii="Arial" w:hAnsi="Arial" w:cs="Arial"/>
              </w:rPr>
            </w:pPr>
          </w:p>
        </w:tc>
        <w:tc>
          <w:tcPr>
            <w:tcW w:w="6527" w:type="dxa"/>
          </w:tcPr>
          <w:p w14:paraId="52B1636F" w14:textId="77777777" w:rsidR="00D069FF" w:rsidRPr="003C574A" w:rsidRDefault="00D069FF" w:rsidP="00D069FF">
            <w:pPr>
              <w:contextualSpacing/>
              <w:rPr>
                <w:rFonts w:ascii="Arial" w:hAnsi="Arial" w:cs="Arial"/>
              </w:rPr>
            </w:pPr>
          </w:p>
        </w:tc>
      </w:tr>
      <w:tr w:rsidR="00D069FF" w:rsidRPr="003C574A" w14:paraId="706DAB03" w14:textId="77777777" w:rsidTr="00D069FF">
        <w:trPr>
          <w:trHeight w:val="290"/>
        </w:trPr>
        <w:tc>
          <w:tcPr>
            <w:tcW w:w="3438" w:type="dxa"/>
          </w:tcPr>
          <w:p w14:paraId="15892431" w14:textId="77777777" w:rsidR="00D069FF" w:rsidRPr="003C574A" w:rsidRDefault="00D069FF" w:rsidP="00D069FF">
            <w:pPr>
              <w:contextualSpacing/>
              <w:rPr>
                <w:rFonts w:ascii="Arial" w:hAnsi="Arial" w:cs="Arial"/>
              </w:rPr>
            </w:pPr>
          </w:p>
        </w:tc>
        <w:tc>
          <w:tcPr>
            <w:tcW w:w="6527" w:type="dxa"/>
          </w:tcPr>
          <w:p w14:paraId="493E2712" w14:textId="77777777" w:rsidR="00D069FF" w:rsidRPr="003C574A" w:rsidRDefault="00D069FF" w:rsidP="00D069FF">
            <w:pPr>
              <w:contextualSpacing/>
              <w:rPr>
                <w:rFonts w:ascii="Arial" w:hAnsi="Arial" w:cs="Arial"/>
              </w:rPr>
            </w:pPr>
          </w:p>
        </w:tc>
      </w:tr>
      <w:tr w:rsidR="00D069FF" w:rsidRPr="003C574A" w14:paraId="505BC6E9" w14:textId="77777777" w:rsidTr="00D069FF">
        <w:trPr>
          <w:trHeight w:val="290"/>
        </w:trPr>
        <w:tc>
          <w:tcPr>
            <w:tcW w:w="3438" w:type="dxa"/>
          </w:tcPr>
          <w:p w14:paraId="3A468B40" w14:textId="77777777" w:rsidR="00D069FF" w:rsidRPr="003C574A" w:rsidRDefault="00D069FF" w:rsidP="00D069FF">
            <w:pPr>
              <w:contextualSpacing/>
              <w:rPr>
                <w:rFonts w:ascii="Arial" w:hAnsi="Arial" w:cs="Arial"/>
              </w:rPr>
            </w:pPr>
          </w:p>
        </w:tc>
        <w:tc>
          <w:tcPr>
            <w:tcW w:w="6527" w:type="dxa"/>
          </w:tcPr>
          <w:p w14:paraId="3F58E526" w14:textId="77777777" w:rsidR="00D069FF" w:rsidRPr="003C574A" w:rsidRDefault="00D069FF" w:rsidP="00D069FF">
            <w:pPr>
              <w:contextualSpacing/>
              <w:rPr>
                <w:rFonts w:ascii="Arial" w:hAnsi="Arial" w:cs="Arial"/>
              </w:rPr>
            </w:pPr>
          </w:p>
        </w:tc>
      </w:tr>
      <w:tr w:rsidR="00D069FF" w:rsidRPr="003C574A" w14:paraId="0F2EBEC1" w14:textId="77777777" w:rsidTr="00D069FF">
        <w:trPr>
          <w:trHeight w:val="290"/>
        </w:trPr>
        <w:tc>
          <w:tcPr>
            <w:tcW w:w="3438" w:type="dxa"/>
          </w:tcPr>
          <w:p w14:paraId="6BEAA5E5" w14:textId="77777777" w:rsidR="00D069FF" w:rsidRPr="003C574A" w:rsidRDefault="00D069FF" w:rsidP="00D069FF">
            <w:pPr>
              <w:contextualSpacing/>
              <w:rPr>
                <w:rFonts w:ascii="Arial" w:hAnsi="Arial" w:cs="Arial"/>
              </w:rPr>
            </w:pPr>
          </w:p>
        </w:tc>
        <w:tc>
          <w:tcPr>
            <w:tcW w:w="6527" w:type="dxa"/>
          </w:tcPr>
          <w:p w14:paraId="23EB2673" w14:textId="77777777" w:rsidR="00D069FF" w:rsidRPr="003C574A" w:rsidRDefault="00D069FF" w:rsidP="00D069FF">
            <w:pPr>
              <w:contextualSpacing/>
              <w:rPr>
                <w:rFonts w:ascii="Arial" w:hAnsi="Arial" w:cs="Arial"/>
              </w:rPr>
            </w:pPr>
          </w:p>
        </w:tc>
      </w:tr>
      <w:tr w:rsidR="00D069FF" w:rsidRPr="003C574A" w14:paraId="707AF9EC" w14:textId="77777777" w:rsidTr="00D069FF">
        <w:trPr>
          <w:trHeight w:val="269"/>
        </w:trPr>
        <w:tc>
          <w:tcPr>
            <w:tcW w:w="3438" w:type="dxa"/>
          </w:tcPr>
          <w:p w14:paraId="0F58B5B4" w14:textId="77777777" w:rsidR="00D069FF" w:rsidRPr="003C574A" w:rsidRDefault="00D069FF" w:rsidP="00D069FF">
            <w:pPr>
              <w:contextualSpacing/>
              <w:rPr>
                <w:rFonts w:ascii="Arial" w:hAnsi="Arial" w:cs="Arial"/>
              </w:rPr>
            </w:pPr>
          </w:p>
        </w:tc>
        <w:tc>
          <w:tcPr>
            <w:tcW w:w="6527" w:type="dxa"/>
          </w:tcPr>
          <w:p w14:paraId="593F67B9" w14:textId="77777777" w:rsidR="00D069FF" w:rsidRPr="003C574A" w:rsidRDefault="00D069FF" w:rsidP="00D069FF">
            <w:pPr>
              <w:contextualSpacing/>
              <w:rPr>
                <w:rFonts w:ascii="Arial" w:hAnsi="Arial" w:cs="Arial"/>
              </w:rPr>
            </w:pPr>
          </w:p>
        </w:tc>
      </w:tr>
      <w:tr w:rsidR="00D069FF" w:rsidRPr="003C574A" w14:paraId="5D8F368D" w14:textId="77777777" w:rsidTr="00D069FF">
        <w:trPr>
          <w:trHeight w:val="290"/>
        </w:trPr>
        <w:tc>
          <w:tcPr>
            <w:tcW w:w="3438" w:type="dxa"/>
          </w:tcPr>
          <w:p w14:paraId="38D2CB25" w14:textId="77777777" w:rsidR="00D069FF" w:rsidRPr="003C574A" w:rsidRDefault="00D069FF" w:rsidP="00D069FF">
            <w:pPr>
              <w:contextualSpacing/>
              <w:rPr>
                <w:rFonts w:ascii="Arial" w:hAnsi="Arial" w:cs="Arial"/>
              </w:rPr>
            </w:pPr>
          </w:p>
        </w:tc>
        <w:tc>
          <w:tcPr>
            <w:tcW w:w="6527" w:type="dxa"/>
          </w:tcPr>
          <w:p w14:paraId="09C82063" w14:textId="77777777" w:rsidR="00D069FF" w:rsidRPr="003C574A" w:rsidRDefault="00D069FF" w:rsidP="00D069FF">
            <w:pPr>
              <w:contextualSpacing/>
              <w:rPr>
                <w:rFonts w:ascii="Arial" w:hAnsi="Arial" w:cs="Arial"/>
              </w:rPr>
            </w:pPr>
          </w:p>
        </w:tc>
      </w:tr>
      <w:tr w:rsidR="00D069FF" w:rsidRPr="003C574A" w14:paraId="37A7264B" w14:textId="77777777" w:rsidTr="00D069FF">
        <w:trPr>
          <w:trHeight w:val="290"/>
        </w:trPr>
        <w:tc>
          <w:tcPr>
            <w:tcW w:w="3438" w:type="dxa"/>
          </w:tcPr>
          <w:p w14:paraId="5A2CAF17" w14:textId="77777777" w:rsidR="00D069FF" w:rsidRPr="003C574A" w:rsidRDefault="00D069FF" w:rsidP="00D069FF">
            <w:pPr>
              <w:contextualSpacing/>
              <w:rPr>
                <w:rFonts w:ascii="Arial" w:hAnsi="Arial" w:cs="Arial"/>
              </w:rPr>
            </w:pPr>
          </w:p>
        </w:tc>
        <w:tc>
          <w:tcPr>
            <w:tcW w:w="6527" w:type="dxa"/>
          </w:tcPr>
          <w:p w14:paraId="7F45E676" w14:textId="77777777" w:rsidR="00D069FF" w:rsidRPr="003C574A" w:rsidRDefault="00D069FF" w:rsidP="00D069FF">
            <w:pPr>
              <w:contextualSpacing/>
              <w:rPr>
                <w:rFonts w:ascii="Arial" w:hAnsi="Arial" w:cs="Arial"/>
              </w:rPr>
            </w:pPr>
          </w:p>
        </w:tc>
      </w:tr>
      <w:tr w:rsidR="00D069FF" w:rsidRPr="003C574A" w14:paraId="45A4A934" w14:textId="77777777" w:rsidTr="00D069FF">
        <w:trPr>
          <w:trHeight w:val="269"/>
        </w:trPr>
        <w:tc>
          <w:tcPr>
            <w:tcW w:w="3438" w:type="dxa"/>
          </w:tcPr>
          <w:p w14:paraId="2274D49A" w14:textId="77777777" w:rsidR="00D069FF" w:rsidRPr="003C574A" w:rsidRDefault="00D069FF" w:rsidP="00D069FF">
            <w:pPr>
              <w:contextualSpacing/>
              <w:rPr>
                <w:rFonts w:ascii="Arial" w:hAnsi="Arial" w:cs="Arial"/>
              </w:rPr>
            </w:pPr>
          </w:p>
        </w:tc>
        <w:tc>
          <w:tcPr>
            <w:tcW w:w="6527" w:type="dxa"/>
          </w:tcPr>
          <w:p w14:paraId="770CEB1D" w14:textId="77777777" w:rsidR="00D069FF" w:rsidRPr="003C574A" w:rsidRDefault="00D069FF" w:rsidP="00D069FF">
            <w:pPr>
              <w:contextualSpacing/>
              <w:rPr>
                <w:rFonts w:ascii="Arial" w:hAnsi="Arial" w:cs="Arial"/>
              </w:rPr>
            </w:pPr>
          </w:p>
        </w:tc>
      </w:tr>
      <w:tr w:rsidR="00D069FF" w:rsidRPr="003C574A" w14:paraId="1D291CD9" w14:textId="77777777" w:rsidTr="00D069FF">
        <w:trPr>
          <w:trHeight w:val="290"/>
        </w:trPr>
        <w:tc>
          <w:tcPr>
            <w:tcW w:w="3438" w:type="dxa"/>
          </w:tcPr>
          <w:p w14:paraId="58FBF87F" w14:textId="77777777" w:rsidR="00D069FF" w:rsidRPr="003C574A" w:rsidRDefault="00D069FF" w:rsidP="00D069FF">
            <w:pPr>
              <w:contextualSpacing/>
              <w:rPr>
                <w:rFonts w:ascii="Arial" w:hAnsi="Arial" w:cs="Arial"/>
              </w:rPr>
            </w:pPr>
          </w:p>
        </w:tc>
        <w:tc>
          <w:tcPr>
            <w:tcW w:w="6527" w:type="dxa"/>
          </w:tcPr>
          <w:p w14:paraId="5578FA59" w14:textId="77777777" w:rsidR="00D069FF" w:rsidRPr="003C574A" w:rsidRDefault="00D069FF" w:rsidP="00D069FF">
            <w:pPr>
              <w:contextualSpacing/>
              <w:rPr>
                <w:rFonts w:ascii="Arial" w:hAnsi="Arial" w:cs="Arial"/>
              </w:rPr>
            </w:pPr>
          </w:p>
        </w:tc>
      </w:tr>
      <w:tr w:rsidR="00D069FF" w:rsidRPr="003C574A" w14:paraId="62102EA5" w14:textId="77777777" w:rsidTr="00D069FF">
        <w:trPr>
          <w:trHeight w:val="290"/>
        </w:trPr>
        <w:tc>
          <w:tcPr>
            <w:tcW w:w="3438" w:type="dxa"/>
          </w:tcPr>
          <w:p w14:paraId="4D44759E" w14:textId="77777777" w:rsidR="00D069FF" w:rsidRPr="003C574A" w:rsidRDefault="00D069FF" w:rsidP="00D069FF">
            <w:pPr>
              <w:contextualSpacing/>
              <w:rPr>
                <w:rFonts w:ascii="Arial" w:hAnsi="Arial" w:cs="Arial"/>
              </w:rPr>
            </w:pPr>
          </w:p>
        </w:tc>
        <w:tc>
          <w:tcPr>
            <w:tcW w:w="6527" w:type="dxa"/>
          </w:tcPr>
          <w:p w14:paraId="5660FE7F" w14:textId="77777777" w:rsidR="00D069FF" w:rsidRPr="003C574A" w:rsidRDefault="00D069FF" w:rsidP="00D069FF">
            <w:pPr>
              <w:contextualSpacing/>
              <w:rPr>
                <w:rFonts w:ascii="Arial" w:hAnsi="Arial" w:cs="Arial"/>
              </w:rPr>
            </w:pPr>
          </w:p>
        </w:tc>
      </w:tr>
    </w:tbl>
    <w:p w14:paraId="21DA47FC" w14:textId="77777777" w:rsidR="009001AA" w:rsidRPr="003C574A" w:rsidRDefault="009001AA" w:rsidP="00D069FF">
      <w:pPr>
        <w:spacing w:line="480" w:lineRule="auto"/>
        <w:contextualSpacing/>
        <w:rPr>
          <w:rFonts w:ascii="Arial" w:hAnsi="Arial" w:cs="Arial"/>
        </w:rPr>
      </w:pPr>
    </w:p>
    <w:p w14:paraId="4E08526E" w14:textId="77777777" w:rsidR="009001AA" w:rsidRPr="003C574A" w:rsidRDefault="009001AA">
      <w:pPr>
        <w:rPr>
          <w:rFonts w:ascii="Arial" w:hAnsi="Arial" w:cs="Arial"/>
        </w:rPr>
      </w:pPr>
      <w:r w:rsidRPr="003C574A">
        <w:rPr>
          <w:rFonts w:ascii="Arial" w:hAnsi="Arial" w:cs="Arial"/>
        </w:rPr>
        <w:br w:type="page"/>
      </w:r>
    </w:p>
    <w:p w14:paraId="304F3588"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sz w:val="48"/>
          <w:szCs w:val="48"/>
        </w:rPr>
        <w:t>How to Make a Table in Word 2011 for Mac</w:t>
      </w:r>
    </w:p>
    <w:p w14:paraId="69C567A3"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b/>
          <w:bCs/>
          <w:sz w:val="32"/>
          <w:szCs w:val="32"/>
        </w:rPr>
        <w:t>Using the Ribbon to make a table in Word 2011 for Mac</w:t>
      </w:r>
    </w:p>
    <w:p w14:paraId="5525D21F"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rPr>
        <w:t>Here’s how to insert a plain table by using the Tables tab of the Ribbon:</w:t>
      </w:r>
    </w:p>
    <w:p w14:paraId="26FADD68" w14:textId="77777777" w:rsidR="003C574A" w:rsidRPr="003C574A" w:rsidRDefault="009001AA" w:rsidP="009001AA">
      <w:pPr>
        <w:widowControl w:val="0"/>
        <w:autoSpaceDE w:val="0"/>
        <w:autoSpaceDN w:val="0"/>
        <w:adjustRightInd w:val="0"/>
        <w:spacing w:after="240"/>
        <w:rPr>
          <w:rFonts w:ascii="Arial" w:hAnsi="Arial" w:cs="Arial"/>
          <w:b/>
          <w:bCs/>
        </w:rPr>
      </w:pPr>
      <w:r w:rsidRPr="003C574A">
        <w:rPr>
          <w:rFonts w:ascii="Arial" w:hAnsi="Arial" w:cs="Arial"/>
          <w:b/>
          <w:bCs/>
        </w:rPr>
        <w:t xml:space="preserve">1. Click in your document to set the insertion cursor at the position where you want the new table to be placed. </w:t>
      </w:r>
    </w:p>
    <w:p w14:paraId="010CB913" w14:textId="77777777" w:rsidR="003C574A" w:rsidRPr="003C574A" w:rsidRDefault="009001AA" w:rsidP="009001AA">
      <w:pPr>
        <w:widowControl w:val="0"/>
        <w:autoSpaceDE w:val="0"/>
        <w:autoSpaceDN w:val="0"/>
        <w:adjustRightInd w:val="0"/>
        <w:spacing w:after="240"/>
        <w:rPr>
          <w:rFonts w:ascii="Arial" w:hAnsi="Arial" w:cs="Arial"/>
          <w:b/>
          <w:bCs/>
        </w:rPr>
      </w:pPr>
      <w:r w:rsidRPr="003C574A">
        <w:rPr>
          <w:rFonts w:ascii="Arial" w:hAnsi="Arial" w:cs="Arial"/>
          <w:b/>
          <w:bCs/>
        </w:rPr>
        <w:t>2. Select the Tables tab on the Ribbon. In the Table Options group, click the New button</w:t>
      </w:r>
      <w:proofErr w:type="gramStart"/>
      <w:r w:rsidRPr="003C574A">
        <w:rPr>
          <w:rFonts w:ascii="Arial" w:hAnsi="Arial" w:cs="Arial"/>
          <w:b/>
          <w:bCs/>
        </w:rPr>
        <w:t>. </w:t>
      </w:r>
      <w:proofErr w:type="gramEnd"/>
    </w:p>
    <w:p w14:paraId="6024BCA8" w14:textId="77777777" w:rsidR="003C574A" w:rsidRPr="003C574A" w:rsidRDefault="009001AA" w:rsidP="009001AA">
      <w:pPr>
        <w:widowControl w:val="0"/>
        <w:autoSpaceDE w:val="0"/>
        <w:autoSpaceDN w:val="0"/>
        <w:adjustRightInd w:val="0"/>
        <w:spacing w:after="240"/>
        <w:rPr>
          <w:rFonts w:ascii="Arial" w:hAnsi="Arial" w:cs="Arial"/>
          <w:b/>
          <w:bCs/>
        </w:rPr>
      </w:pPr>
      <w:r w:rsidRPr="003C574A">
        <w:rPr>
          <w:rFonts w:ascii="Arial" w:hAnsi="Arial" w:cs="Arial"/>
          <w:b/>
          <w:bCs/>
        </w:rPr>
        <w:t>3. Move the mouse cursor down and to the right across the grid</w:t>
      </w:r>
      <w:proofErr w:type="gramStart"/>
      <w:r w:rsidRPr="003C574A">
        <w:rPr>
          <w:rFonts w:ascii="Arial" w:hAnsi="Arial" w:cs="Arial"/>
          <w:b/>
          <w:bCs/>
        </w:rPr>
        <w:t>. </w:t>
      </w:r>
      <w:proofErr w:type="gramEnd"/>
    </w:p>
    <w:p w14:paraId="7C66600E"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b/>
          <w:bCs/>
        </w:rPr>
        <w:t>4. Release the mouse to choose the number of rows and columns for your new table.</w:t>
      </w:r>
    </w:p>
    <w:p w14:paraId="7E7FFB62" w14:textId="77777777" w:rsidR="009001AA" w:rsidRPr="003C574A" w:rsidRDefault="009001AA" w:rsidP="009001AA">
      <w:pPr>
        <w:widowControl w:val="0"/>
        <w:autoSpaceDE w:val="0"/>
        <w:autoSpaceDN w:val="0"/>
        <w:adjustRightInd w:val="0"/>
        <w:rPr>
          <w:rFonts w:ascii="Arial" w:hAnsi="Arial" w:cs="Arial"/>
        </w:rPr>
      </w:pPr>
      <w:r w:rsidRPr="003C574A">
        <w:rPr>
          <w:rFonts w:ascii="Arial" w:hAnsi="Arial" w:cs="Arial"/>
          <w:noProof/>
          <w:lang w:eastAsia="en-US"/>
        </w:rPr>
        <w:drawing>
          <wp:inline distT="0" distB="0" distL="0" distR="0" wp14:anchorId="22A0B559" wp14:editId="0A59D4C7">
            <wp:extent cx="2247900" cy="394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949700"/>
                    </a:xfrm>
                    <a:prstGeom prst="rect">
                      <a:avLst/>
                    </a:prstGeom>
                    <a:noFill/>
                    <a:ln>
                      <a:noFill/>
                    </a:ln>
                  </pic:spPr>
                </pic:pic>
              </a:graphicData>
            </a:graphic>
          </wp:inline>
        </w:drawing>
      </w:r>
    </w:p>
    <w:p w14:paraId="0EDBDA03" w14:textId="77777777" w:rsidR="003C574A" w:rsidRPr="003C574A" w:rsidRDefault="003C574A">
      <w:pPr>
        <w:rPr>
          <w:rFonts w:ascii="Arial" w:hAnsi="Arial" w:cs="Arial"/>
          <w:b/>
          <w:bCs/>
          <w:sz w:val="32"/>
          <w:szCs w:val="32"/>
        </w:rPr>
      </w:pPr>
      <w:r w:rsidRPr="003C574A">
        <w:rPr>
          <w:rFonts w:ascii="Arial" w:hAnsi="Arial" w:cs="Arial"/>
          <w:b/>
          <w:bCs/>
          <w:sz w:val="32"/>
          <w:szCs w:val="32"/>
        </w:rPr>
        <w:br w:type="page"/>
      </w:r>
    </w:p>
    <w:p w14:paraId="23475EDD"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b/>
          <w:bCs/>
          <w:sz w:val="32"/>
          <w:szCs w:val="32"/>
        </w:rPr>
        <w:t>Using the mouse to create a table in Word 2011 for Mac</w:t>
      </w:r>
    </w:p>
    <w:p w14:paraId="040EF97D"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rPr>
        <w:t>If you prefer to use the mouse whenever possible, you’ll love this method of creating and editing tables because it’s mostly click- and-drag:</w:t>
      </w:r>
    </w:p>
    <w:p w14:paraId="4D85E289" w14:textId="77777777" w:rsidR="009001AA" w:rsidRPr="003C574A" w:rsidRDefault="009001AA" w:rsidP="009001AA">
      <w:pPr>
        <w:widowControl w:val="0"/>
        <w:numPr>
          <w:ilvl w:val="0"/>
          <w:numId w:val="1"/>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Choose </w:t>
      </w:r>
      <w:proofErr w:type="spellStart"/>
      <w:r w:rsidRPr="003C574A">
        <w:rPr>
          <w:rFonts w:ascii="Arial" w:hAnsi="Arial" w:cs="Arial"/>
          <w:b/>
          <w:bCs/>
        </w:rPr>
        <w:t>Table→Draw</w:t>
      </w:r>
      <w:proofErr w:type="spellEnd"/>
      <w:r w:rsidRPr="003C574A">
        <w:rPr>
          <w:rFonts w:ascii="Arial" w:hAnsi="Arial" w:cs="Arial"/>
          <w:b/>
          <w:bCs/>
        </w:rPr>
        <w:t xml:space="preserve"> Table from the menu bar. Alternatively, click the Draw button in the Draw Borders group of the Ribbon’s Tables tab. </w:t>
      </w:r>
    </w:p>
    <w:p w14:paraId="24508F77" w14:textId="77777777" w:rsidR="009001AA" w:rsidRPr="003C574A" w:rsidRDefault="009001AA" w:rsidP="009001AA">
      <w:pPr>
        <w:widowControl w:val="0"/>
        <w:numPr>
          <w:ilvl w:val="0"/>
          <w:numId w:val="1"/>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Drag the mouse diagonally to create a dotted box shape and then let go of the mouse button. </w:t>
      </w:r>
    </w:p>
    <w:p w14:paraId="419C9F13" w14:textId="77777777" w:rsidR="009001AA" w:rsidRPr="003C574A" w:rsidRDefault="009001AA" w:rsidP="009001AA">
      <w:pPr>
        <w:widowControl w:val="0"/>
        <w:numPr>
          <w:ilvl w:val="0"/>
          <w:numId w:val="1"/>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Continue drawing row and column dividers by dragging the mouse horizontally and vertically. </w:t>
      </w:r>
    </w:p>
    <w:p w14:paraId="308F6363" w14:textId="77777777" w:rsidR="009001AA" w:rsidRPr="003C574A" w:rsidRDefault="009001AA" w:rsidP="009001AA">
      <w:pPr>
        <w:widowControl w:val="0"/>
        <w:numPr>
          <w:ilvl w:val="0"/>
          <w:numId w:val="1"/>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Click the Draw button in the Draw Borders group of the Tables tab of the Ribbon to restore normal mouse operation.  Whenever you want to use the mouse to draw more rows, columns, or even another table, just click the Draw button. It’s a toggle switch between Word’s regular cursor and the table-drawing cursor. </w:t>
      </w:r>
      <w:r w:rsidR="003C574A" w:rsidRPr="003C574A">
        <w:rPr>
          <w:rFonts w:ascii="Arial" w:hAnsi="Arial" w:cs="Arial"/>
          <w:noProof/>
          <w:lang w:eastAsia="en-US"/>
        </w:rPr>
        <w:drawing>
          <wp:inline distT="0" distB="0" distL="0" distR="0" wp14:anchorId="334487AC" wp14:editId="67159FDB">
            <wp:extent cx="4940300" cy="1689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1689100"/>
                    </a:xfrm>
                    <a:prstGeom prst="rect">
                      <a:avLst/>
                    </a:prstGeom>
                    <a:noFill/>
                    <a:ln>
                      <a:noFill/>
                    </a:ln>
                  </pic:spPr>
                </pic:pic>
              </a:graphicData>
            </a:graphic>
          </wp:inline>
        </w:drawing>
      </w:r>
    </w:p>
    <w:p w14:paraId="07E48B62" w14:textId="77777777" w:rsidR="003C574A" w:rsidRPr="003C574A" w:rsidRDefault="003C574A">
      <w:pPr>
        <w:rPr>
          <w:rFonts w:ascii="Arial" w:hAnsi="Arial" w:cs="Arial"/>
          <w:b/>
          <w:bCs/>
          <w:sz w:val="32"/>
          <w:szCs w:val="32"/>
        </w:rPr>
      </w:pPr>
      <w:r w:rsidRPr="003C574A">
        <w:rPr>
          <w:rFonts w:ascii="Arial" w:hAnsi="Arial" w:cs="Arial"/>
          <w:b/>
          <w:bCs/>
          <w:sz w:val="32"/>
          <w:szCs w:val="32"/>
        </w:rPr>
        <w:br w:type="page"/>
      </w:r>
    </w:p>
    <w:p w14:paraId="65C3EDD7"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b/>
          <w:bCs/>
          <w:sz w:val="32"/>
          <w:szCs w:val="32"/>
        </w:rPr>
        <w:t>Using the Insert Table dialog in Word 2011 for Mac</w:t>
      </w:r>
    </w:p>
    <w:p w14:paraId="288836A3" w14:textId="77777777" w:rsidR="009001AA" w:rsidRPr="003C574A" w:rsidRDefault="009001AA" w:rsidP="009001AA">
      <w:pPr>
        <w:widowControl w:val="0"/>
        <w:autoSpaceDE w:val="0"/>
        <w:autoSpaceDN w:val="0"/>
        <w:adjustRightInd w:val="0"/>
        <w:spacing w:after="240"/>
        <w:rPr>
          <w:rFonts w:ascii="Arial" w:hAnsi="Arial" w:cs="Arial"/>
        </w:rPr>
      </w:pPr>
      <w:r w:rsidRPr="003C574A">
        <w:rPr>
          <w:rFonts w:ascii="Arial" w:hAnsi="Arial" w:cs="Arial"/>
        </w:rPr>
        <w:t>This method uses a dialog to set the number of rows and columns to insert into your Word 2011 for Mac document:</w:t>
      </w:r>
    </w:p>
    <w:p w14:paraId="0CA4C36A" w14:textId="77777777" w:rsidR="009001AA" w:rsidRPr="003C574A" w:rsidRDefault="009001AA" w:rsidP="009001AA">
      <w:pPr>
        <w:widowControl w:val="0"/>
        <w:numPr>
          <w:ilvl w:val="0"/>
          <w:numId w:val="2"/>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Click in your document to set the insertion cursor at the place where you want the new table to appear. </w:t>
      </w:r>
    </w:p>
    <w:p w14:paraId="27E975D4" w14:textId="77777777" w:rsidR="009001AA" w:rsidRPr="003C574A" w:rsidRDefault="009001AA" w:rsidP="009001AA">
      <w:pPr>
        <w:widowControl w:val="0"/>
        <w:numPr>
          <w:ilvl w:val="0"/>
          <w:numId w:val="2"/>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Choose </w:t>
      </w:r>
      <w:proofErr w:type="spellStart"/>
      <w:r w:rsidRPr="003C574A">
        <w:rPr>
          <w:rFonts w:ascii="Arial" w:hAnsi="Arial" w:cs="Arial"/>
          <w:b/>
          <w:bCs/>
        </w:rPr>
        <w:t>Table→Insert→Table</w:t>
      </w:r>
      <w:proofErr w:type="spellEnd"/>
      <w:r w:rsidRPr="003C574A">
        <w:rPr>
          <w:rFonts w:ascii="Arial" w:hAnsi="Arial" w:cs="Arial"/>
          <w:b/>
          <w:bCs/>
        </w:rPr>
        <w:t xml:space="preserve">. Alternatively, go to the Ribbon’s Table tab and choose </w:t>
      </w:r>
      <w:proofErr w:type="spellStart"/>
      <w:r w:rsidRPr="003C574A">
        <w:rPr>
          <w:rFonts w:ascii="Arial" w:hAnsi="Arial" w:cs="Arial"/>
          <w:b/>
          <w:bCs/>
        </w:rPr>
        <w:t>New→Insert</w:t>
      </w:r>
      <w:proofErr w:type="spellEnd"/>
      <w:r w:rsidRPr="003C574A">
        <w:rPr>
          <w:rFonts w:ascii="Arial" w:hAnsi="Arial" w:cs="Arial"/>
          <w:b/>
          <w:bCs/>
        </w:rPr>
        <w:t xml:space="preserve"> Table. </w:t>
      </w:r>
    </w:p>
    <w:p w14:paraId="425A01F5" w14:textId="77777777" w:rsidR="009001AA" w:rsidRPr="003C574A" w:rsidRDefault="009001AA" w:rsidP="009001AA">
      <w:pPr>
        <w:widowControl w:val="0"/>
        <w:numPr>
          <w:ilvl w:val="0"/>
          <w:numId w:val="2"/>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Enter the number of rows and columns you want in the appropriate text boxes. </w:t>
      </w:r>
    </w:p>
    <w:p w14:paraId="1209F9D6" w14:textId="77777777" w:rsidR="009001AA" w:rsidRPr="003C574A" w:rsidRDefault="009001AA" w:rsidP="009001AA">
      <w:pPr>
        <w:widowControl w:val="0"/>
        <w:numPr>
          <w:ilvl w:val="0"/>
          <w:numId w:val="2"/>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(Optional) Decide on </w:t>
      </w:r>
      <w:proofErr w:type="spellStart"/>
      <w:r w:rsidRPr="003C574A">
        <w:rPr>
          <w:rFonts w:ascii="Arial" w:hAnsi="Arial" w:cs="Arial"/>
          <w:b/>
          <w:bCs/>
        </w:rPr>
        <w:t>Autofit</w:t>
      </w:r>
      <w:proofErr w:type="spellEnd"/>
      <w:r w:rsidRPr="003C574A">
        <w:rPr>
          <w:rFonts w:ascii="Arial" w:hAnsi="Arial" w:cs="Arial"/>
          <w:b/>
          <w:bCs/>
        </w:rPr>
        <w:t xml:space="preserve"> options:  </w:t>
      </w:r>
      <w:r w:rsidRPr="003C574A">
        <w:rPr>
          <w:rFonts w:ascii="Arial" w:hAnsi="Arial" w:cs="Arial"/>
          <w:b/>
          <w:bCs/>
          <w:i/>
          <w:iCs/>
        </w:rPr>
        <w:t xml:space="preserve">Initial Column Width: </w:t>
      </w:r>
      <w:r w:rsidRPr="003C574A">
        <w:rPr>
          <w:rFonts w:ascii="Arial" w:hAnsi="Arial" w:cs="Arial"/>
          <w:b/>
          <w:bCs/>
        </w:rPr>
        <w:t>This defaults to Auto. When Auto is chosen, the table takes up as much room as is available in the document.  </w:t>
      </w:r>
      <w:proofErr w:type="spellStart"/>
      <w:r w:rsidRPr="003C574A">
        <w:rPr>
          <w:rFonts w:ascii="Arial" w:hAnsi="Arial" w:cs="Arial"/>
          <w:b/>
          <w:bCs/>
          <w:i/>
          <w:iCs/>
        </w:rPr>
        <w:t>Autofit</w:t>
      </w:r>
      <w:proofErr w:type="spellEnd"/>
      <w:r w:rsidRPr="003C574A">
        <w:rPr>
          <w:rFonts w:ascii="Arial" w:hAnsi="Arial" w:cs="Arial"/>
          <w:b/>
          <w:bCs/>
          <w:i/>
          <w:iCs/>
        </w:rPr>
        <w:t xml:space="preserve"> to Contents: </w:t>
      </w:r>
      <w:r w:rsidRPr="003C574A">
        <w:rPr>
          <w:rFonts w:ascii="Arial" w:hAnsi="Arial" w:cs="Arial"/>
          <w:b/>
          <w:bCs/>
        </w:rPr>
        <w:t>When you click inside the table and start typing, the cells will automatically size themselves to fit the contents.  </w:t>
      </w:r>
      <w:proofErr w:type="spellStart"/>
      <w:r w:rsidRPr="003C574A">
        <w:rPr>
          <w:rFonts w:ascii="Arial" w:hAnsi="Arial" w:cs="Arial"/>
          <w:b/>
          <w:bCs/>
          <w:i/>
          <w:iCs/>
        </w:rPr>
        <w:t>Autofit</w:t>
      </w:r>
      <w:proofErr w:type="spellEnd"/>
      <w:r w:rsidRPr="003C574A">
        <w:rPr>
          <w:rFonts w:ascii="Arial" w:hAnsi="Arial" w:cs="Arial"/>
          <w:b/>
          <w:bCs/>
          <w:i/>
          <w:iCs/>
        </w:rPr>
        <w:t xml:space="preserve"> to Window: </w:t>
      </w:r>
      <w:r w:rsidRPr="003C574A">
        <w:rPr>
          <w:rFonts w:ascii="Arial" w:hAnsi="Arial" w:cs="Arial"/>
          <w:b/>
          <w:bCs/>
        </w:rPr>
        <w:t xml:space="preserve">The same as Initial Column Width set to Auto.  (Optional) </w:t>
      </w:r>
      <w:proofErr w:type="gramStart"/>
      <w:r w:rsidRPr="003C574A">
        <w:rPr>
          <w:rFonts w:ascii="Arial" w:hAnsi="Arial" w:cs="Arial"/>
          <w:b/>
          <w:bCs/>
        </w:rPr>
        <w:t>If</w:t>
      </w:r>
      <w:proofErr w:type="gramEnd"/>
      <w:r w:rsidRPr="003C574A">
        <w:rPr>
          <w:rFonts w:ascii="Arial" w:hAnsi="Arial" w:cs="Arial"/>
          <w:b/>
          <w:bCs/>
        </w:rPr>
        <w:t xml:space="preserve"> you know you’ll create more tables with these options, select the Set as Default for New Tables check box. </w:t>
      </w:r>
    </w:p>
    <w:p w14:paraId="23C23473" w14:textId="77777777" w:rsidR="009001AA" w:rsidRPr="003C574A" w:rsidRDefault="009001AA" w:rsidP="009001AA">
      <w:pPr>
        <w:widowControl w:val="0"/>
        <w:numPr>
          <w:ilvl w:val="0"/>
          <w:numId w:val="2"/>
        </w:numPr>
        <w:tabs>
          <w:tab w:val="left" w:pos="220"/>
          <w:tab w:val="left" w:pos="720"/>
        </w:tabs>
        <w:autoSpaceDE w:val="0"/>
        <w:autoSpaceDN w:val="0"/>
        <w:adjustRightInd w:val="0"/>
        <w:spacing w:after="240"/>
        <w:ind w:hanging="720"/>
        <w:rPr>
          <w:rFonts w:ascii="Arial" w:hAnsi="Arial" w:cs="Arial"/>
          <w:b/>
          <w:bCs/>
        </w:rPr>
      </w:pPr>
      <w:r w:rsidRPr="003C574A">
        <w:rPr>
          <w:rFonts w:ascii="Arial" w:hAnsi="Arial" w:cs="Arial"/>
          <w:b/>
          <w:bCs/>
        </w:rPr>
        <w:t xml:space="preserve">Click OK to close the Insert Table dialog. </w:t>
      </w:r>
    </w:p>
    <w:p w14:paraId="6C62F1F9" w14:textId="77777777" w:rsidR="009001AA" w:rsidRPr="003C574A" w:rsidRDefault="009001AA" w:rsidP="009001AA">
      <w:pPr>
        <w:widowControl w:val="0"/>
        <w:autoSpaceDE w:val="0"/>
        <w:autoSpaceDN w:val="0"/>
        <w:adjustRightInd w:val="0"/>
        <w:rPr>
          <w:rFonts w:ascii="Arial" w:hAnsi="Arial" w:cs="Arial"/>
        </w:rPr>
      </w:pPr>
    </w:p>
    <w:p w14:paraId="2AE9C143" w14:textId="77777777" w:rsidR="009001AA" w:rsidRPr="003C574A" w:rsidRDefault="009001AA" w:rsidP="009001AA">
      <w:pPr>
        <w:widowControl w:val="0"/>
        <w:autoSpaceDE w:val="0"/>
        <w:autoSpaceDN w:val="0"/>
        <w:adjustRightInd w:val="0"/>
        <w:rPr>
          <w:rFonts w:ascii="Arial" w:hAnsi="Arial" w:cs="Arial"/>
        </w:rPr>
      </w:pPr>
      <w:r w:rsidRPr="003C574A">
        <w:rPr>
          <w:rFonts w:ascii="Arial" w:hAnsi="Arial" w:cs="Arial"/>
          <w:noProof/>
          <w:lang w:eastAsia="en-US"/>
        </w:rPr>
        <w:drawing>
          <wp:inline distT="0" distB="0" distL="0" distR="0" wp14:anchorId="43A2949C" wp14:editId="4F2C0EC5">
            <wp:extent cx="3467100" cy="377885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3778856"/>
                    </a:xfrm>
                    <a:prstGeom prst="rect">
                      <a:avLst/>
                    </a:prstGeom>
                    <a:noFill/>
                    <a:ln>
                      <a:noFill/>
                    </a:ln>
                  </pic:spPr>
                </pic:pic>
              </a:graphicData>
            </a:graphic>
          </wp:inline>
        </w:drawing>
      </w:r>
    </w:p>
    <w:p w14:paraId="64A7FF14" w14:textId="77777777" w:rsidR="003C574A" w:rsidRPr="003C574A" w:rsidRDefault="003C574A">
      <w:pPr>
        <w:rPr>
          <w:rFonts w:ascii="Arial" w:hAnsi="Arial" w:cs="Arial"/>
        </w:rPr>
      </w:pPr>
      <w:r w:rsidRPr="003C574A">
        <w:rPr>
          <w:rFonts w:ascii="Arial" w:hAnsi="Arial" w:cs="Arial"/>
        </w:rPr>
        <w:br w:type="page"/>
      </w:r>
    </w:p>
    <w:p w14:paraId="1BF19702" w14:textId="77777777" w:rsidR="003C574A" w:rsidRPr="003C574A" w:rsidRDefault="003C574A" w:rsidP="001B14E8">
      <w:pPr>
        <w:widowControl w:val="0"/>
        <w:autoSpaceDE w:val="0"/>
        <w:autoSpaceDN w:val="0"/>
        <w:adjustRightInd w:val="0"/>
        <w:spacing w:after="240"/>
        <w:jc w:val="center"/>
        <w:rPr>
          <w:rFonts w:ascii="Arial" w:hAnsi="Arial" w:cs="Arial"/>
          <w:b/>
          <w:sz w:val="44"/>
          <w:szCs w:val="44"/>
        </w:rPr>
      </w:pPr>
      <w:r w:rsidRPr="003C574A">
        <w:rPr>
          <w:rFonts w:ascii="Arial" w:hAnsi="Arial" w:cs="Arial"/>
          <w:b/>
          <w:color w:val="232323"/>
          <w:sz w:val="44"/>
          <w:szCs w:val="44"/>
        </w:rPr>
        <w:t>Add or delete rows or columns in a table</w:t>
      </w:r>
    </w:p>
    <w:p w14:paraId="1E3ADB0E" w14:textId="77777777" w:rsidR="003C574A" w:rsidRDefault="003C574A" w:rsidP="003C574A">
      <w:pPr>
        <w:widowControl w:val="0"/>
        <w:autoSpaceDE w:val="0"/>
        <w:autoSpaceDN w:val="0"/>
        <w:adjustRightInd w:val="0"/>
        <w:spacing w:after="240"/>
        <w:rPr>
          <w:rFonts w:ascii="Arial" w:hAnsi="Arial" w:cs="Arial"/>
          <w:b/>
          <w:bCs/>
          <w:color w:val="232323"/>
        </w:rPr>
      </w:pPr>
    </w:p>
    <w:p w14:paraId="52F26BD2" w14:textId="77777777" w:rsidR="003C574A" w:rsidRPr="003C574A" w:rsidRDefault="003C574A" w:rsidP="003C574A">
      <w:pPr>
        <w:widowControl w:val="0"/>
        <w:autoSpaceDE w:val="0"/>
        <w:autoSpaceDN w:val="0"/>
        <w:adjustRightInd w:val="0"/>
        <w:spacing w:after="240"/>
        <w:rPr>
          <w:rFonts w:ascii="Arial" w:hAnsi="Arial" w:cs="Arial"/>
        </w:rPr>
      </w:pPr>
      <w:r w:rsidRPr="003C574A">
        <w:rPr>
          <w:rFonts w:ascii="Arial" w:hAnsi="Arial" w:cs="Arial"/>
          <w:b/>
          <w:bCs/>
          <w:color w:val="232323"/>
        </w:rPr>
        <w:t>Add a row</w:t>
      </w:r>
    </w:p>
    <w:p w14:paraId="391F38EC" w14:textId="77777777" w:rsidR="003C574A" w:rsidRPr="003C574A" w:rsidRDefault="003C574A" w:rsidP="003C574A">
      <w:pPr>
        <w:widowControl w:val="0"/>
        <w:autoSpaceDE w:val="0"/>
        <w:autoSpaceDN w:val="0"/>
        <w:adjustRightInd w:val="0"/>
        <w:spacing w:after="240"/>
        <w:rPr>
          <w:rFonts w:ascii="Arial" w:hAnsi="Arial" w:cs="Arial"/>
        </w:rPr>
      </w:pPr>
      <w:r w:rsidRPr="003C574A">
        <w:rPr>
          <w:rFonts w:ascii="Arial" w:hAnsi="Arial" w:cs="Arial"/>
          <w:color w:val="232323"/>
        </w:rPr>
        <w:t>You can add a row above or below the cursor position.</w:t>
      </w:r>
    </w:p>
    <w:p w14:paraId="7DD78335" w14:textId="77777777" w:rsidR="003C574A" w:rsidRPr="003C574A" w:rsidRDefault="003C574A" w:rsidP="003C574A">
      <w:pPr>
        <w:widowControl w:val="0"/>
        <w:numPr>
          <w:ilvl w:val="0"/>
          <w:numId w:val="5"/>
        </w:numPr>
        <w:tabs>
          <w:tab w:val="left" w:pos="220"/>
          <w:tab w:val="left" w:pos="720"/>
        </w:tabs>
        <w:autoSpaceDE w:val="0"/>
        <w:autoSpaceDN w:val="0"/>
        <w:adjustRightInd w:val="0"/>
        <w:spacing w:after="293"/>
        <w:rPr>
          <w:rFonts w:ascii="Arial" w:hAnsi="Arial" w:cs="Arial"/>
          <w:color w:val="292929"/>
        </w:rPr>
      </w:pPr>
      <w:r w:rsidRPr="003C574A">
        <w:rPr>
          <w:rFonts w:ascii="Arial" w:hAnsi="Arial" w:cs="Arial"/>
          <w:color w:val="232323"/>
        </w:rPr>
        <w:t xml:space="preserve">Click where you want to add a row, and then click the </w:t>
      </w:r>
      <w:r w:rsidRPr="003C574A">
        <w:rPr>
          <w:rFonts w:ascii="Arial" w:hAnsi="Arial" w:cs="Arial"/>
          <w:b/>
          <w:bCs/>
          <w:color w:val="232323"/>
        </w:rPr>
        <w:t xml:space="preserve">Table Layout </w:t>
      </w:r>
      <w:r w:rsidRPr="003C574A">
        <w:rPr>
          <w:rFonts w:ascii="Arial" w:hAnsi="Arial" w:cs="Arial"/>
          <w:color w:val="232323"/>
        </w:rPr>
        <w:t xml:space="preserve">tab. </w:t>
      </w:r>
    </w:p>
    <w:p w14:paraId="4FD1816A" w14:textId="77777777" w:rsidR="003C574A" w:rsidRPr="003C574A" w:rsidRDefault="003C574A" w:rsidP="003C574A">
      <w:pPr>
        <w:widowControl w:val="0"/>
        <w:numPr>
          <w:ilvl w:val="0"/>
          <w:numId w:val="5"/>
        </w:numPr>
        <w:tabs>
          <w:tab w:val="left" w:pos="220"/>
          <w:tab w:val="left" w:pos="720"/>
        </w:tabs>
        <w:autoSpaceDE w:val="0"/>
        <w:autoSpaceDN w:val="0"/>
        <w:adjustRightInd w:val="0"/>
        <w:spacing w:after="293"/>
        <w:rPr>
          <w:rFonts w:ascii="Arial" w:hAnsi="Arial" w:cs="Arial"/>
          <w:color w:val="292929"/>
        </w:rPr>
      </w:pPr>
      <w:r w:rsidRPr="003C574A">
        <w:rPr>
          <w:rFonts w:ascii="Arial" w:hAnsi="Arial" w:cs="Arial"/>
          <w:color w:val="232323"/>
        </w:rPr>
        <w:t xml:space="preserve">Under </w:t>
      </w:r>
      <w:r w:rsidRPr="003C574A">
        <w:rPr>
          <w:rFonts w:ascii="Arial" w:hAnsi="Arial" w:cs="Arial"/>
          <w:b/>
          <w:bCs/>
          <w:color w:val="232323"/>
        </w:rPr>
        <w:t>Rows &amp; Columns</w:t>
      </w:r>
      <w:r w:rsidRPr="003C574A">
        <w:rPr>
          <w:rFonts w:ascii="Arial" w:hAnsi="Arial" w:cs="Arial"/>
          <w:color w:val="232323"/>
        </w:rPr>
        <w:t xml:space="preserve">, click </w:t>
      </w:r>
      <w:proofErr w:type="gramStart"/>
      <w:r w:rsidRPr="003C574A">
        <w:rPr>
          <w:rFonts w:ascii="Arial" w:hAnsi="Arial" w:cs="Arial"/>
          <w:b/>
          <w:bCs/>
          <w:color w:val="232323"/>
        </w:rPr>
        <w:t>Above</w:t>
      </w:r>
      <w:proofErr w:type="gramEnd"/>
      <w:r w:rsidRPr="003C574A">
        <w:rPr>
          <w:rFonts w:ascii="Arial" w:hAnsi="Arial" w:cs="Arial"/>
          <w:b/>
          <w:bCs/>
          <w:color w:val="232323"/>
        </w:rPr>
        <w:t xml:space="preserve"> </w:t>
      </w:r>
      <w:r w:rsidRPr="003C574A">
        <w:rPr>
          <w:rFonts w:ascii="Arial" w:hAnsi="Arial" w:cs="Arial"/>
          <w:color w:val="232323"/>
        </w:rPr>
        <w:t xml:space="preserve">or </w:t>
      </w:r>
      <w:r w:rsidRPr="003C574A">
        <w:rPr>
          <w:rFonts w:ascii="Arial" w:hAnsi="Arial" w:cs="Arial"/>
          <w:b/>
          <w:bCs/>
          <w:color w:val="232323"/>
        </w:rPr>
        <w:t>Below</w:t>
      </w:r>
      <w:r w:rsidRPr="003C574A">
        <w:rPr>
          <w:rFonts w:ascii="Arial" w:hAnsi="Arial" w:cs="Arial"/>
          <w:color w:val="232323"/>
        </w:rPr>
        <w:t xml:space="preserve">. </w:t>
      </w:r>
    </w:p>
    <w:p w14:paraId="335E8E69" w14:textId="77777777" w:rsidR="003C574A" w:rsidRPr="003C574A" w:rsidRDefault="003C574A" w:rsidP="003C574A">
      <w:pPr>
        <w:widowControl w:val="0"/>
        <w:tabs>
          <w:tab w:val="left" w:pos="220"/>
          <w:tab w:val="left" w:pos="720"/>
        </w:tabs>
        <w:autoSpaceDE w:val="0"/>
        <w:autoSpaceDN w:val="0"/>
        <w:adjustRightInd w:val="0"/>
        <w:spacing w:after="293"/>
        <w:ind w:left="360"/>
        <w:rPr>
          <w:rFonts w:ascii="Arial" w:hAnsi="Arial" w:cs="Arial"/>
          <w:color w:val="292929"/>
        </w:rPr>
      </w:pPr>
      <w:r w:rsidRPr="003C574A">
        <w:rPr>
          <w:rFonts w:ascii="Arial" w:hAnsi="Arial" w:cs="Arial"/>
          <w:noProof/>
          <w:lang w:eastAsia="en-US"/>
        </w:rPr>
        <w:drawing>
          <wp:inline distT="0" distB="0" distL="0" distR="0" wp14:anchorId="683F7D32" wp14:editId="66B2DB00">
            <wp:extent cx="2641600" cy="800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800100"/>
                    </a:xfrm>
                    <a:prstGeom prst="rect">
                      <a:avLst/>
                    </a:prstGeom>
                    <a:noFill/>
                    <a:ln>
                      <a:noFill/>
                    </a:ln>
                  </pic:spPr>
                </pic:pic>
              </a:graphicData>
            </a:graphic>
          </wp:inline>
        </w:drawing>
      </w:r>
    </w:p>
    <w:p w14:paraId="4D8A0FE3" w14:textId="77777777" w:rsidR="003C574A" w:rsidRPr="003C574A" w:rsidRDefault="003C574A" w:rsidP="003C574A">
      <w:pPr>
        <w:widowControl w:val="0"/>
        <w:autoSpaceDE w:val="0"/>
        <w:autoSpaceDN w:val="0"/>
        <w:adjustRightInd w:val="0"/>
        <w:spacing w:after="240"/>
        <w:rPr>
          <w:rFonts w:ascii="Arial" w:hAnsi="Arial" w:cs="Arial"/>
          <w:color w:val="000000" w:themeColor="text1"/>
        </w:rPr>
      </w:pPr>
      <w:r w:rsidRPr="003C574A">
        <w:rPr>
          <w:rFonts w:ascii="Arial" w:hAnsi="Arial" w:cs="Arial"/>
          <w:b/>
          <w:bCs/>
          <w:color w:val="000000" w:themeColor="text1"/>
        </w:rPr>
        <w:t>TIPS:</w:t>
      </w:r>
    </w:p>
    <w:p w14:paraId="449044B7" w14:textId="77777777" w:rsidR="003C574A" w:rsidRPr="003C574A" w:rsidRDefault="003C574A" w:rsidP="003C574A">
      <w:pPr>
        <w:pStyle w:val="ListParagraph"/>
        <w:widowControl w:val="0"/>
        <w:numPr>
          <w:ilvl w:val="0"/>
          <w:numId w:val="6"/>
        </w:numPr>
        <w:autoSpaceDE w:val="0"/>
        <w:autoSpaceDN w:val="0"/>
        <w:adjustRightInd w:val="0"/>
        <w:spacing w:after="240"/>
        <w:rPr>
          <w:rFonts w:ascii="Arial" w:hAnsi="Arial" w:cs="Arial"/>
        </w:rPr>
      </w:pPr>
      <w:r w:rsidRPr="003C574A">
        <w:rPr>
          <w:rFonts w:ascii="Arial" w:hAnsi="Arial" w:cs="Arial"/>
          <w:color w:val="232323"/>
        </w:rPr>
        <w:t xml:space="preserve">You can also use the </w:t>
      </w:r>
      <w:r w:rsidRPr="003C574A">
        <w:rPr>
          <w:rFonts w:ascii="Arial" w:hAnsi="Arial" w:cs="Arial"/>
          <w:b/>
          <w:bCs/>
          <w:color w:val="232323"/>
        </w:rPr>
        <w:t xml:space="preserve">Draw </w:t>
      </w:r>
      <w:r w:rsidRPr="003C574A">
        <w:rPr>
          <w:rFonts w:ascii="Arial" w:hAnsi="Arial" w:cs="Arial"/>
          <w:color w:val="232323"/>
        </w:rPr>
        <w:t xml:space="preserve">tool to draw a row in a selected table. On the </w:t>
      </w:r>
      <w:r w:rsidRPr="003C574A">
        <w:rPr>
          <w:rFonts w:ascii="Arial" w:hAnsi="Arial" w:cs="Arial"/>
          <w:b/>
          <w:bCs/>
          <w:color w:val="232323"/>
        </w:rPr>
        <w:t xml:space="preserve">Tables </w:t>
      </w:r>
      <w:r w:rsidRPr="003C574A">
        <w:rPr>
          <w:rFonts w:ascii="Arial" w:hAnsi="Arial" w:cs="Arial"/>
          <w:color w:val="232323"/>
        </w:rPr>
        <w:t xml:space="preserve">tab, under </w:t>
      </w:r>
      <w:r w:rsidRPr="003C574A">
        <w:rPr>
          <w:rFonts w:ascii="Arial" w:hAnsi="Arial" w:cs="Arial"/>
          <w:b/>
          <w:bCs/>
          <w:color w:val="232323"/>
        </w:rPr>
        <w:t>Draw Borders</w:t>
      </w:r>
      <w:r w:rsidRPr="003C574A">
        <w:rPr>
          <w:rFonts w:ascii="Arial" w:hAnsi="Arial" w:cs="Arial"/>
          <w:color w:val="232323"/>
        </w:rPr>
        <w:t xml:space="preserve">, click </w:t>
      </w:r>
      <w:r w:rsidRPr="003C574A">
        <w:rPr>
          <w:rFonts w:ascii="Arial" w:hAnsi="Arial" w:cs="Arial"/>
          <w:b/>
          <w:bCs/>
          <w:color w:val="232323"/>
        </w:rPr>
        <w:t>Draw</w:t>
      </w:r>
      <w:r w:rsidRPr="003C574A">
        <w:rPr>
          <w:rFonts w:ascii="Arial" w:hAnsi="Arial" w:cs="Arial"/>
          <w:color w:val="232323"/>
        </w:rPr>
        <w:t>, and then draw a line through a row.</w:t>
      </w:r>
    </w:p>
    <w:p w14:paraId="6DA904BB" w14:textId="77777777" w:rsidR="003C574A" w:rsidRPr="003C574A" w:rsidRDefault="003C574A" w:rsidP="003C574A">
      <w:pPr>
        <w:pStyle w:val="ListParagraph"/>
        <w:widowControl w:val="0"/>
        <w:numPr>
          <w:ilvl w:val="0"/>
          <w:numId w:val="6"/>
        </w:numPr>
        <w:autoSpaceDE w:val="0"/>
        <w:autoSpaceDN w:val="0"/>
        <w:adjustRightInd w:val="0"/>
        <w:spacing w:after="240"/>
        <w:rPr>
          <w:rFonts w:ascii="Arial" w:hAnsi="Arial" w:cs="Arial"/>
        </w:rPr>
      </w:pPr>
      <w:r w:rsidRPr="003C574A">
        <w:rPr>
          <w:rFonts w:ascii="Arial" w:hAnsi="Arial" w:cs="Arial"/>
          <w:color w:val="232323"/>
        </w:rPr>
        <w:t>To add a row at the end of a table, click the last cell of the last row, and then press the TAB key.</w:t>
      </w:r>
    </w:p>
    <w:p w14:paraId="08277B7D" w14:textId="77777777" w:rsidR="003C574A" w:rsidRPr="003C574A" w:rsidRDefault="003C574A" w:rsidP="003C574A">
      <w:pPr>
        <w:widowControl w:val="0"/>
        <w:autoSpaceDE w:val="0"/>
        <w:autoSpaceDN w:val="0"/>
        <w:adjustRightInd w:val="0"/>
        <w:spacing w:after="240"/>
        <w:rPr>
          <w:rFonts w:ascii="Arial" w:hAnsi="Arial" w:cs="Arial"/>
        </w:rPr>
      </w:pPr>
      <w:r w:rsidRPr="003C574A">
        <w:rPr>
          <w:rFonts w:ascii="Arial" w:hAnsi="Arial" w:cs="Arial"/>
          <w:b/>
          <w:bCs/>
          <w:color w:val="232323"/>
        </w:rPr>
        <w:t>Delete a row</w:t>
      </w:r>
    </w:p>
    <w:p w14:paraId="6DB92022" w14:textId="77777777" w:rsidR="003C574A" w:rsidRPr="003C574A" w:rsidRDefault="003C574A" w:rsidP="003C574A">
      <w:pPr>
        <w:widowControl w:val="0"/>
        <w:numPr>
          <w:ilvl w:val="0"/>
          <w:numId w:val="7"/>
        </w:numPr>
        <w:tabs>
          <w:tab w:val="left" w:pos="220"/>
          <w:tab w:val="left" w:pos="720"/>
        </w:tabs>
        <w:autoSpaceDE w:val="0"/>
        <w:autoSpaceDN w:val="0"/>
        <w:adjustRightInd w:val="0"/>
        <w:spacing w:after="293"/>
        <w:rPr>
          <w:rFonts w:ascii="Arial" w:hAnsi="Arial" w:cs="Arial"/>
          <w:color w:val="292929"/>
        </w:rPr>
      </w:pPr>
      <w:r w:rsidRPr="003C574A">
        <w:rPr>
          <w:rFonts w:ascii="Arial" w:hAnsi="Arial" w:cs="Arial"/>
          <w:color w:val="232323"/>
        </w:rPr>
        <w:t xml:space="preserve">Click a row or cell in the table, and then click the </w:t>
      </w:r>
      <w:r w:rsidRPr="003C574A">
        <w:rPr>
          <w:rFonts w:ascii="Arial" w:hAnsi="Arial" w:cs="Arial"/>
          <w:b/>
          <w:bCs/>
          <w:color w:val="232323"/>
        </w:rPr>
        <w:t xml:space="preserve">Table Layout </w:t>
      </w:r>
      <w:r w:rsidRPr="003C574A">
        <w:rPr>
          <w:rFonts w:ascii="Arial" w:hAnsi="Arial" w:cs="Arial"/>
          <w:color w:val="232323"/>
        </w:rPr>
        <w:t xml:space="preserve">tab. </w:t>
      </w:r>
    </w:p>
    <w:p w14:paraId="72129B41" w14:textId="77777777" w:rsidR="003C574A" w:rsidRPr="003C574A" w:rsidRDefault="003C574A" w:rsidP="003C574A">
      <w:pPr>
        <w:widowControl w:val="0"/>
        <w:numPr>
          <w:ilvl w:val="0"/>
          <w:numId w:val="7"/>
        </w:numPr>
        <w:tabs>
          <w:tab w:val="left" w:pos="220"/>
          <w:tab w:val="left" w:pos="720"/>
        </w:tabs>
        <w:autoSpaceDE w:val="0"/>
        <w:autoSpaceDN w:val="0"/>
        <w:adjustRightInd w:val="0"/>
        <w:spacing w:after="293"/>
        <w:rPr>
          <w:rFonts w:ascii="Arial" w:hAnsi="Arial" w:cs="Arial"/>
          <w:color w:val="292929"/>
        </w:rPr>
      </w:pPr>
      <w:r w:rsidRPr="003C574A">
        <w:rPr>
          <w:rFonts w:ascii="Arial" w:hAnsi="Arial" w:cs="Arial"/>
          <w:color w:val="232323"/>
        </w:rPr>
        <w:t xml:space="preserve">Under </w:t>
      </w:r>
      <w:r w:rsidRPr="003C574A">
        <w:rPr>
          <w:rFonts w:ascii="Arial" w:hAnsi="Arial" w:cs="Arial"/>
          <w:b/>
          <w:bCs/>
          <w:color w:val="232323"/>
        </w:rPr>
        <w:t>Rows &amp; Columns</w:t>
      </w:r>
      <w:r w:rsidRPr="003C574A">
        <w:rPr>
          <w:rFonts w:ascii="Arial" w:hAnsi="Arial" w:cs="Arial"/>
          <w:color w:val="232323"/>
        </w:rPr>
        <w:t xml:space="preserve">, click </w:t>
      </w:r>
      <w:r w:rsidRPr="003C574A">
        <w:rPr>
          <w:rFonts w:ascii="Arial" w:hAnsi="Arial" w:cs="Arial"/>
          <w:b/>
          <w:bCs/>
          <w:color w:val="232323"/>
        </w:rPr>
        <w:t>Delete</w:t>
      </w:r>
      <w:r w:rsidRPr="003C574A">
        <w:rPr>
          <w:rFonts w:ascii="Arial" w:hAnsi="Arial" w:cs="Arial"/>
          <w:color w:val="232323"/>
        </w:rPr>
        <w:t xml:space="preserve">, and then click </w:t>
      </w:r>
      <w:r w:rsidRPr="003C574A">
        <w:rPr>
          <w:rFonts w:ascii="Arial" w:hAnsi="Arial" w:cs="Arial"/>
          <w:b/>
          <w:bCs/>
          <w:color w:val="232323"/>
        </w:rPr>
        <w:t>Delete Rows</w:t>
      </w:r>
      <w:r w:rsidRPr="003C574A">
        <w:rPr>
          <w:rFonts w:ascii="Arial" w:hAnsi="Arial" w:cs="Arial"/>
          <w:color w:val="232323"/>
        </w:rPr>
        <w:t xml:space="preserve">. </w:t>
      </w:r>
    </w:p>
    <w:p w14:paraId="4EDB03D3" w14:textId="77777777" w:rsidR="003C574A" w:rsidRPr="003C574A" w:rsidRDefault="003C574A" w:rsidP="003C574A">
      <w:pPr>
        <w:widowControl w:val="0"/>
        <w:autoSpaceDE w:val="0"/>
        <w:autoSpaceDN w:val="0"/>
        <w:adjustRightInd w:val="0"/>
        <w:spacing w:after="240"/>
        <w:rPr>
          <w:rFonts w:ascii="Arial" w:hAnsi="Arial" w:cs="Arial"/>
        </w:rPr>
      </w:pPr>
      <w:r w:rsidRPr="003C574A">
        <w:rPr>
          <w:rFonts w:ascii="Arial" w:hAnsi="Arial" w:cs="Arial"/>
          <w:b/>
          <w:bCs/>
          <w:color w:val="232323"/>
        </w:rPr>
        <w:t>Add a column</w:t>
      </w:r>
    </w:p>
    <w:p w14:paraId="432E8F31" w14:textId="77777777" w:rsidR="003C574A" w:rsidRPr="003C574A" w:rsidRDefault="003C574A" w:rsidP="003C574A">
      <w:pPr>
        <w:widowControl w:val="0"/>
        <w:numPr>
          <w:ilvl w:val="0"/>
          <w:numId w:val="3"/>
        </w:numPr>
        <w:tabs>
          <w:tab w:val="left" w:pos="220"/>
          <w:tab w:val="left" w:pos="720"/>
        </w:tabs>
        <w:autoSpaceDE w:val="0"/>
        <w:autoSpaceDN w:val="0"/>
        <w:adjustRightInd w:val="0"/>
        <w:spacing w:after="293"/>
        <w:ind w:hanging="720"/>
        <w:rPr>
          <w:rFonts w:ascii="Arial" w:hAnsi="Arial" w:cs="Arial"/>
          <w:color w:val="292929"/>
        </w:rPr>
      </w:pPr>
      <w:r w:rsidRPr="003C574A">
        <w:rPr>
          <w:rFonts w:ascii="Arial" w:hAnsi="Arial" w:cs="Arial"/>
          <w:color w:val="232323"/>
        </w:rPr>
        <w:t xml:space="preserve">Click a column or cell in the table, and then click the </w:t>
      </w:r>
      <w:r w:rsidRPr="003C574A">
        <w:rPr>
          <w:rFonts w:ascii="Arial" w:hAnsi="Arial" w:cs="Arial"/>
          <w:b/>
          <w:bCs/>
          <w:color w:val="232323"/>
        </w:rPr>
        <w:t xml:space="preserve">Table Layout </w:t>
      </w:r>
      <w:r w:rsidRPr="003C574A">
        <w:rPr>
          <w:rFonts w:ascii="Arial" w:hAnsi="Arial" w:cs="Arial"/>
          <w:color w:val="232323"/>
        </w:rPr>
        <w:t xml:space="preserve">tab. </w:t>
      </w:r>
    </w:p>
    <w:p w14:paraId="6C3826F6" w14:textId="77777777" w:rsidR="003C574A" w:rsidRPr="003C574A" w:rsidRDefault="003C574A" w:rsidP="003C574A">
      <w:pPr>
        <w:widowControl w:val="0"/>
        <w:numPr>
          <w:ilvl w:val="0"/>
          <w:numId w:val="3"/>
        </w:numPr>
        <w:tabs>
          <w:tab w:val="left" w:pos="220"/>
          <w:tab w:val="left" w:pos="720"/>
        </w:tabs>
        <w:autoSpaceDE w:val="0"/>
        <w:autoSpaceDN w:val="0"/>
        <w:adjustRightInd w:val="0"/>
        <w:spacing w:after="293"/>
        <w:ind w:hanging="720"/>
        <w:rPr>
          <w:rFonts w:ascii="Arial" w:hAnsi="Arial" w:cs="Arial"/>
          <w:color w:val="292929"/>
        </w:rPr>
      </w:pPr>
      <w:r w:rsidRPr="003C574A">
        <w:rPr>
          <w:rFonts w:ascii="Arial" w:hAnsi="Arial" w:cs="Arial"/>
          <w:color w:val="232323"/>
        </w:rPr>
        <w:t xml:space="preserve">Under </w:t>
      </w:r>
      <w:r w:rsidRPr="003C574A">
        <w:rPr>
          <w:rFonts w:ascii="Arial" w:hAnsi="Arial" w:cs="Arial"/>
          <w:b/>
          <w:bCs/>
          <w:color w:val="232323"/>
        </w:rPr>
        <w:t>Rows &amp; Columns</w:t>
      </w:r>
      <w:r w:rsidRPr="003C574A">
        <w:rPr>
          <w:rFonts w:ascii="Arial" w:hAnsi="Arial" w:cs="Arial"/>
          <w:color w:val="232323"/>
        </w:rPr>
        <w:t xml:space="preserve">, click </w:t>
      </w:r>
      <w:proofErr w:type="gramStart"/>
      <w:r w:rsidRPr="003C574A">
        <w:rPr>
          <w:rFonts w:ascii="Arial" w:hAnsi="Arial" w:cs="Arial"/>
          <w:b/>
          <w:bCs/>
          <w:color w:val="232323"/>
        </w:rPr>
        <w:t>Left</w:t>
      </w:r>
      <w:proofErr w:type="gramEnd"/>
      <w:r w:rsidRPr="003C574A">
        <w:rPr>
          <w:rFonts w:ascii="Arial" w:hAnsi="Arial" w:cs="Arial"/>
          <w:b/>
          <w:bCs/>
          <w:color w:val="232323"/>
        </w:rPr>
        <w:t xml:space="preserve"> </w:t>
      </w:r>
      <w:r w:rsidRPr="003C574A">
        <w:rPr>
          <w:rFonts w:ascii="Arial" w:hAnsi="Arial" w:cs="Arial"/>
          <w:color w:val="232323"/>
        </w:rPr>
        <w:t xml:space="preserve">or </w:t>
      </w:r>
      <w:r w:rsidRPr="003C574A">
        <w:rPr>
          <w:rFonts w:ascii="Arial" w:hAnsi="Arial" w:cs="Arial"/>
          <w:b/>
          <w:bCs/>
          <w:color w:val="232323"/>
        </w:rPr>
        <w:t>Right</w:t>
      </w:r>
      <w:r w:rsidRPr="003C574A">
        <w:rPr>
          <w:rFonts w:ascii="Arial" w:hAnsi="Arial" w:cs="Arial"/>
          <w:color w:val="232323"/>
        </w:rPr>
        <w:t xml:space="preserve">. </w:t>
      </w:r>
    </w:p>
    <w:p w14:paraId="413B953E" w14:textId="77777777" w:rsidR="003C574A" w:rsidRDefault="003C574A" w:rsidP="003C574A">
      <w:pPr>
        <w:widowControl w:val="0"/>
        <w:autoSpaceDE w:val="0"/>
        <w:autoSpaceDN w:val="0"/>
        <w:adjustRightInd w:val="0"/>
        <w:spacing w:after="240"/>
        <w:rPr>
          <w:rFonts w:ascii="Arial" w:hAnsi="Arial" w:cs="Arial"/>
          <w:b/>
          <w:bCs/>
          <w:color w:val="232323"/>
        </w:rPr>
      </w:pPr>
    </w:p>
    <w:p w14:paraId="25D93854" w14:textId="77777777" w:rsidR="003C574A" w:rsidRPr="003C574A" w:rsidRDefault="003C574A" w:rsidP="003C574A">
      <w:pPr>
        <w:widowControl w:val="0"/>
        <w:autoSpaceDE w:val="0"/>
        <w:autoSpaceDN w:val="0"/>
        <w:adjustRightInd w:val="0"/>
        <w:spacing w:after="240"/>
        <w:rPr>
          <w:rFonts w:ascii="Arial" w:hAnsi="Arial" w:cs="Arial"/>
        </w:rPr>
      </w:pPr>
      <w:r w:rsidRPr="003C574A">
        <w:rPr>
          <w:rFonts w:ascii="Arial" w:hAnsi="Arial" w:cs="Arial"/>
          <w:b/>
          <w:bCs/>
          <w:color w:val="232323"/>
        </w:rPr>
        <w:t>Delete a column</w:t>
      </w:r>
    </w:p>
    <w:p w14:paraId="1952A8F6" w14:textId="77777777" w:rsidR="003C574A" w:rsidRPr="003C574A" w:rsidRDefault="003C574A" w:rsidP="003C574A">
      <w:pPr>
        <w:widowControl w:val="0"/>
        <w:numPr>
          <w:ilvl w:val="0"/>
          <w:numId w:val="4"/>
        </w:numPr>
        <w:tabs>
          <w:tab w:val="left" w:pos="220"/>
          <w:tab w:val="left" w:pos="720"/>
        </w:tabs>
        <w:autoSpaceDE w:val="0"/>
        <w:autoSpaceDN w:val="0"/>
        <w:adjustRightInd w:val="0"/>
        <w:spacing w:after="293"/>
        <w:ind w:hanging="720"/>
        <w:rPr>
          <w:rFonts w:ascii="Arial" w:hAnsi="Arial" w:cs="Arial"/>
          <w:color w:val="292929"/>
        </w:rPr>
      </w:pPr>
      <w:r w:rsidRPr="003C574A">
        <w:rPr>
          <w:rFonts w:ascii="Arial" w:hAnsi="Arial" w:cs="Arial"/>
          <w:color w:val="232323"/>
        </w:rPr>
        <w:t xml:space="preserve">Click a column or cell in the table, and then click the </w:t>
      </w:r>
      <w:r w:rsidRPr="003C574A">
        <w:rPr>
          <w:rFonts w:ascii="Arial" w:hAnsi="Arial" w:cs="Arial"/>
          <w:b/>
          <w:bCs/>
          <w:color w:val="232323"/>
        </w:rPr>
        <w:t xml:space="preserve">Table Layout </w:t>
      </w:r>
      <w:r w:rsidRPr="003C574A">
        <w:rPr>
          <w:rFonts w:ascii="Arial" w:hAnsi="Arial" w:cs="Arial"/>
          <w:color w:val="232323"/>
        </w:rPr>
        <w:t xml:space="preserve">tab. </w:t>
      </w:r>
    </w:p>
    <w:p w14:paraId="1328B2EC" w14:textId="77777777" w:rsidR="003C574A" w:rsidRDefault="003C574A" w:rsidP="003C574A">
      <w:pPr>
        <w:widowControl w:val="0"/>
        <w:numPr>
          <w:ilvl w:val="0"/>
          <w:numId w:val="4"/>
        </w:numPr>
        <w:tabs>
          <w:tab w:val="left" w:pos="220"/>
          <w:tab w:val="left" w:pos="720"/>
        </w:tabs>
        <w:autoSpaceDE w:val="0"/>
        <w:autoSpaceDN w:val="0"/>
        <w:adjustRightInd w:val="0"/>
        <w:spacing w:after="293"/>
        <w:ind w:hanging="720"/>
        <w:rPr>
          <w:rFonts w:ascii="Arial" w:hAnsi="Arial" w:cs="Arial"/>
          <w:color w:val="232323"/>
        </w:rPr>
      </w:pPr>
      <w:r w:rsidRPr="003C574A">
        <w:rPr>
          <w:rFonts w:ascii="Arial" w:hAnsi="Arial" w:cs="Arial"/>
          <w:color w:val="232323"/>
        </w:rPr>
        <w:t xml:space="preserve">Under </w:t>
      </w:r>
      <w:r w:rsidRPr="003C574A">
        <w:rPr>
          <w:rFonts w:ascii="Arial" w:hAnsi="Arial" w:cs="Arial"/>
          <w:b/>
          <w:bCs/>
          <w:color w:val="232323"/>
        </w:rPr>
        <w:t>Rows &amp; Columns</w:t>
      </w:r>
      <w:r w:rsidRPr="003C574A">
        <w:rPr>
          <w:rFonts w:ascii="Arial" w:hAnsi="Arial" w:cs="Arial"/>
          <w:color w:val="232323"/>
        </w:rPr>
        <w:t xml:space="preserve">, click </w:t>
      </w:r>
      <w:r w:rsidRPr="003C574A">
        <w:rPr>
          <w:rFonts w:ascii="Arial" w:hAnsi="Arial" w:cs="Arial"/>
          <w:b/>
          <w:bCs/>
          <w:color w:val="232323"/>
        </w:rPr>
        <w:t>Delete</w:t>
      </w:r>
      <w:r w:rsidRPr="003C574A">
        <w:rPr>
          <w:rFonts w:ascii="Arial" w:hAnsi="Arial" w:cs="Arial"/>
          <w:color w:val="232323"/>
        </w:rPr>
        <w:t xml:space="preserve">, and then click </w:t>
      </w:r>
      <w:r w:rsidRPr="003C574A">
        <w:rPr>
          <w:rFonts w:ascii="Arial" w:hAnsi="Arial" w:cs="Arial"/>
          <w:b/>
          <w:bCs/>
          <w:color w:val="232323"/>
        </w:rPr>
        <w:t>Delete Columns</w:t>
      </w:r>
      <w:r w:rsidRPr="003C574A">
        <w:rPr>
          <w:rFonts w:ascii="Arial" w:hAnsi="Arial" w:cs="Arial"/>
          <w:color w:val="232323"/>
        </w:rPr>
        <w:t xml:space="preserve">. </w:t>
      </w:r>
    </w:p>
    <w:p w14:paraId="1B64BB23" w14:textId="77777777" w:rsidR="003C574A" w:rsidRDefault="003C574A">
      <w:pPr>
        <w:rPr>
          <w:rFonts w:ascii="Arial" w:hAnsi="Arial" w:cs="Arial"/>
          <w:color w:val="232323"/>
        </w:rPr>
      </w:pPr>
      <w:r>
        <w:rPr>
          <w:rFonts w:ascii="Arial" w:hAnsi="Arial" w:cs="Arial"/>
          <w:color w:val="232323"/>
        </w:rPr>
        <w:br w:type="page"/>
      </w:r>
    </w:p>
    <w:p w14:paraId="026BF86C" w14:textId="77777777" w:rsidR="003C574A" w:rsidRPr="001B14E8" w:rsidRDefault="003C574A" w:rsidP="001B14E8">
      <w:pPr>
        <w:widowControl w:val="0"/>
        <w:autoSpaceDE w:val="0"/>
        <w:autoSpaceDN w:val="0"/>
        <w:adjustRightInd w:val="0"/>
        <w:spacing w:after="240"/>
        <w:jc w:val="center"/>
        <w:rPr>
          <w:rFonts w:ascii="Arial" w:hAnsi="Arial" w:cs="Arial"/>
          <w:b/>
          <w:sz w:val="48"/>
          <w:szCs w:val="48"/>
        </w:rPr>
      </w:pPr>
      <w:r w:rsidRPr="001B14E8">
        <w:rPr>
          <w:rFonts w:ascii="Arial" w:hAnsi="Arial" w:cs="Arial"/>
          <w:b/>
          <w:color w:val="232323"/>
          <w:sz w:val="48"/>
          <w:szCs w:val="48"/>
        </w:rPr>
        <w:t>Resize all or part of a table</w:t>
      </w:r>
    </w:p>
    <w:p w14:paraId="0325FE63" w14:textId="77777777" w:rsidR="003C574A" w:rsidRPr="001B14E8" w:rsidRDefault="003C574A" w:rsidP="003C574A">
      <w:pPr>
        <w:widowControl w:val="0"/>
        <w:autoSpaceDE w:val="0"/>
        <w:autoSpaceDN w:val="0"/>
        <w:adjustRightInd w:val="0"/>
        <w:spacing w:after="240"/>
        <w:rPr>
          <w:rFonts w:ascii="Arial" w:hAnsi="Arial" w:cs="Arial"/>
        </w:rPr>
      </w:pPr>
      <w:r w:rsidRPr="001B14E8">
        <w:rPr>
          <w:rFonts w:ascii="Arial" w:hAnsi="Arial" w:cs="Arial"/>
          <w:color w:val="232323"/>
        </w:rPr>
        <w:t>You can resize a whole table to improve readability or to improve the visual effect of your document. You can also resize one or more rows, columns, or individual cells in a table.</w:t>
      </w:r>
    </w:p>
    <w:p w14:paraId="639CC374" w14:textId="77777777" w:rsidR="003C574A" w:rsidRPr="001B14E8" w:rsidRDefault="003C574A" w:rsidP="003C574A">
      <w:pPr>
        <w:widowControl w:val="0"/>
        <w:autoSpaceDE w:val="0"/>
        <w:autoSpaceDN w:val="0"/>
        <w:adjustRightInd w:val="0"/>
        <w:spacing w:after="240"/>
        <w:rPr>
          <w:rFonts w:ascii="Arial" w:hAnsi="Arial" w:cs="Arial"/>
        </w:rPr>
      </w:pPr>
      <w:r w:rsidRPr="001B14E8">
        <w:rPr>
          <w:rFonts w:ascii="Arial" w:hAnsi="Arial" w:cs="Arial"/>
          <w:b/>
          <w:bCs/>
          <w:color w:val="232323"/>
        </w:rPr>
        <w:t>Resize a table</w:t>
      </w:r>
    </w:p>
    <w:p w14:paraId="10031F6B" w14:textId="77777777" w:rsidR="003C574A" w:rsidRPr="001B14E8" w:rsidRDefault="003C574A" w:rsidP="003C574A">
      <w:pPr>
        <w:pStyle w:val="ListParagraph"/>
        <w:widowControl w:val="0"/>
        <w:numPr>
          <w:ilvl w:val="0"/>
          <w:numId w:val="8"/>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On the </w:t>
      </w:r>
      <w:r w:rsidRPr="001B14E8">
        <w:rPr>
          <w:rFonts w:ascii="Arial" w:hAnsi="Arial" w:cs="Arial"/>
          <w:b/>
          <w:bCs/>
          <w:color w:val="232323"/>
        </w:rPr>
        <w:t xml:space="preserve">View </w:t>
      </w:r>
      <w:r w:rsidRPr="001B14E8">
        <w:rPr>
          <w:rFonts w:ascii="Arial" w:hAnsi="Arial" w:cs="Arial"/>
          <w:color w:val="232323"/>
        </w:rPr>
        <w:t xml:space="preserve">menu, click </w:t>
      </w:r>
      <w:r w:rsidRPr="001B14E8">
        <w:rPr>
          <w:rFonts w:ascii="Arial" w:hAnsi="Arial" w:cs="Arial"/>
          <w:b/>
          <w:bCs/>
          <w:color w:val="232323"/>
        </w:rPr>
        <w:t xml:space="preserve">Print Layout </w:t>
      </w:r>
      <w:r w:rsidRPr="001B14E8">
        <w:rPr>
          <w:rFonts w:ascii="Arial" w:hAnsi="Arial" w:cs="Arial"/>
          <w:color w:val="232323"/>
        </w:rPr>
        <w:t xml:space="preserve">or </w:t>
      </w:r>
      <w:r w:rsidRPr="001B14E8">
        <w:rPr>
          <w:rFonts w:ascii="Arial" w:hAnsi="Arial" w:cs="Arial"/>
          <w:b/>
          <w:bCs/>
          <w:color w:val="232323"/>
        </w:rPr>
        <w:t>Publishing Layout</w:t>
      </w:r>
      <w:r w:rsidRPr="001B14E8">
        <w:rPr>
          <w:rFonts w:ascii="Arial" w:hAnsi="Arial" w:cs="Arial"/>
          <w:color w:val="232323"/>
        </w:rPr>
        <w:t xml:space="preserve">. </w:t>
      </w:r>
    </w:p>
    <w:p w14:paraId="62D8F561" w14:textId="77777777" w:rsidR="003C574A" w:rsidRPr="001B14E8" w:rsidRDefault="003C574A" w:rsidP="003C574A">
      <w:pPr>
        <w:pStyle w:val="ListParagraph"/>
        <w:widowControl w:val="0"/>
        <w:numPr>
          <w:ilvl w:val="0"/>
          <w:numId w:val="8"/>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Click the table. </w:t>
      </w:r>
    </w:p>
    <w:p w14:paraId="384A7C34" w14:textId="77777777" w:rsidR="003C574A" w:rsidRPr="001B14E8" w:rsidRDefault="003C574A" w:rsidP="003C574A">
      <w:pPr>
        <w:pStyle w:val="ListParagraph"/>
        <w:widowControl w:val="0"/>
        <w:numPr>
          <w:ilvl w:val="0"/>
          <w:numId w:val="8"/>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Rest the pointer on the lower-right corner of the table until </w:t>
      </w:r>
      <w:r w:rsidRPr="001B14E8">
        <w:rPr>
          <w:rFonts w:ascii="Arial" w:hAnsi="Arial" w:cs="Arial"/>
          <w:noProof/>
          <w:lang w:eastAsia="en-US"/>
        </w:rPr>
        <w:drawing>
          <wp:inline distT="0" distB="0" distL="0" distR="0" wp14:anchorId="76888828" wp14:editId="6EDC5BB7">
            <wp:extent cx="165100" cy="1524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rsidRPr="001B14E8">
        <w:rPr>
          <w:rFonts w:ascii="Arial" w:hAnsi="Arial" w:cs="Arial"/>
          <w:color w:val="232323"/>
        </w:rPr>
        <w:t>appears, and then drag the table boundary until the table is the size that you want.</w:t>
      </w:r>
    </w:p>
    <w:p w14:paraId="1C8BBB4C" w14:textId="77777777" w:rsidR="003C574A" w:rsidRPr="001B14E8" w:rsidRDefault="003C574A" w:rsidP="003C574A">
      <w:pPr>
        <w:widowControl w:val="0"/>
        <w:autoSpaceDE w:val="0"/>
        <w:autoSpaceDN w:val="0"/>
        <w:adjustRightInd w:val="0"/>
        <w:spacing w:after="240"/>
        <w:rPr>
          <w:rFonts w:ascii="Arial" w:hAnsi="Arial" w:cs="Arial"/>
        </w:rPr>
      </w:pPr>
      <w:r w:rsidRPr="001B14E8">
        <w:rPr>
          <w:rFonts w:ascii="Arial" w:hAnsi="Arial" w:cs="Arial"/>
          <w:b/>
          <w:bCs/>
          <w:color w:val="232323"/>
        </w:rPr>
        <w:t>Change the row height in a table</w:t>
      </w:r>
    </w:p>
    <w:p w14:paraId="379D155F" w14:textId="77777777" w:rsidR="003C574A" w:rsidRPr="001B14E8" w:rsidRDefault="003C574A" w:rsidP="003C574A">
      <w:pPr>
        <w:pStyle w:val="ListParagraph"/>
        <w:widowControl w:val="0"/>
        <w:numPr>
          <w:ilvl w:val="0"/>
          <w:numId w:val="9"/>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On the </w:t>
      </w:r>
      <w:r w:rsidRPr="001B14E8">
        <w:rPr>
          <w:rFonts w:ascii="Arial" w:hAnsi="Arial" w:cs="Arial"/>
          <w:b/>
          <w:bCs/>
          <w:color w:val="232323"/>
        </w:rPr>
        <w:t xml:space="preserve">View </w:t>
      </w:r>
      <w:r w:rsidRPr="001B14E8">
        <w:rPr>
          <w:rFonts w:ascii="Arial" w:hAnsi="Arial" w:cs="Arial"/>
          <w:color w:val="232323"/>
        </w:rPr>
        <w:t xml:space="preserve">menu, click </w:t>
      </w:r>
      <w:r w:rsidRPr="001B14E8">
        <w:rPr>
          <w:rFonts w:ascii="Arial" w:hAnsi="Arial" w:cs="Arial"/>
          <w:b/>
          <w:bCs/>
          <w:color w:val="232323"/>
        </w:rPr>
        <w:t xml:space="preserve">Print Layout </w:t>
      </w:r>
      <w:r w:rsidRPr="001B14E8">
        <w:rPr>
          <w:rFonts w:ascii="Arial" w:hAnsi="Arial" w:cs="Arial"/>
          <w:color w:val="232323"/>
        </w:rPr>
        <w:t xml:space="preserve">or </w:t>
      </w:r>
      <w:r w:rsidRPr="001B14E8">
        <w:rPr>
          <w:rFonts w:ascii="Arial" w:hAnsi="Arial" w:cs="Arial"/>
          <w:b/>
          <w:bCs/>
          <w:color w:val="232323"/>
        </w:rPr>
        <w:t>Publishing Layout</w:t>
      </w:r>
      <w:r w:rsidRPr="001B14E8">
        <w:rPr>
          <w:rFonts w:ascii="Arial" w:hAnsi="Arial" w:cs="Arial"/>
          <w:color w:val="232323"/>
        </w:rPr>
        <w:t xml:space="preserve">. </w:t>
      </w:r>
    </w:p>
    <w:p w14:paraId="2049B149" w14:textId="77777777" w:rsidR="001B14E8" w:rsidRPr="001B14E8" w:rsidRDefault="003C574A" w:rsidP="003C574A">
      <w:pPr>
        <w:pStyle w:val="ListParagraph"/>
        <w:widowControl w:val="0"/>
        <w:numPr>
          <w:ilvl w:val="0"/>
          <w:numId w:val="9"/>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Rest the pointer on the row boundary that you want to move until </w:t>
      </w:r>
      <w:r w:rsidRPr="001B14E8">
        <w:rPr>
          <w:rFonts w:ascii="Arial" w:hAnsi="Arial" w:cs="Arial"/>
          <w:noProof/>
          <w:lang w:eastAsia="en-US"/>
        </w:rPr>
        <w:drawing>
          <wp:inline distT="0" distB="0" distL="0" distR="0" wp14:anchorId="16B77EFC" wp14:editId="188F34A2">
            <wp:extent cx="139700" cy="1524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1B14E8">
        <w:rPr>
          <w:rFonts w:ascii="Arial" w:hAnsi="Arial" w:cs="Arial"/>
          <w:color w:val="232323"/>
        </w:rPr>
        <w:t xml:space="preserve">appears, and then drag the boundary until the row is the height that you want. </w:t>
      </w:r>
      <w:r w:rsidRPr="001B14E8">
        <w:rPr>
          <w:rFonts w:ascii="Arial" w:hAnsi="Arial" w:cs="Arial"/>
          <w:color w:val="292929"/>
        </w:rPr>
        <w:t> </w:t>
      </w:r>
    </w:p>
    <w:p w14:paraId="4622F3D8" w14:textId="77777777" w:rsidR="003C574A" w:rsidRPr="001B14E8" w:rsidRDefault="003C574A" w:rsidP="001B14E8">
      <w:pPr>
        <w:pStyle w:val="ListParagraph"/>
        <w:widowControl w:val="0"/>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If you have text in a table cell, the row must be the same height or taller than the text. </w:t>
      </w:r>
      <w:r w:rsidRPr="001B14E8">
        <w:rPr>
          <w:rFonts w:ascii="Arial" w:hAnsi="Arial" w:cs="Arial"/>
          <w:color w:val="292929"/>
        </w:rPr>
        <w:t> </w:t>
      </w:r>
    </w:p>
    <w:p w14:paraId="45F17365" w14:textId="77777777" w:rsidR="003C574A" w:rsidRPr="001B14E8" w:rsidRDefault="003C574A" w:rsidP="003C574A">
      <w:pPr>
        <w:widowControl w:val="0"/>
        <w:tabs>
          <w:tab w:val="left" w:pos="220"/>
          <w:tab w:val="left" w:pos="720"/>
        </w:tabs>
        <w:autoSpaceDE w:val="0"/>
        <w:autoSpaceDN w:val="0"/>
        <w:adjustRightInd w:val="0"/>
        <w:spacing w:after="293"/>
        <w:ind w:left="360"/>
        <w:rPr>
          <w:rFonts w:ascii="Arial" w:hAnsi="Arial" w:cs="Arial"/>
          <w:color w:val="000000" w:themeColor="text1"/>
        </w:rPr>
      </w:pPr>
      <w:r w:rsidRPr="001B14E8">
        <w:rPr>
          <w:rFonts w:ascii="Arial" w:hAnsi="Arial" w:cs="Arial"/>
          <w:b/>
          <w:bCs/>
          <w:color w:val="000000" w:themeColor="text1"/>
        </w:rPr>
        <w:t xml:space="preserve">TIP: </w:t>
      </w:r>
      <w:r w:rsidRPr="001B14E8">
        <w:rPr>
          <w:rFonts w:ascii="Arial" w:hAnsi="Arial" w:cs="Arial"/>
          <w:color w:val="000000" w:themeColor="text1"/>
        </w:rPr>
        <w:t xml:space="preserve">To display row height measurements on the vertical ruler, click a cell, and then hold down OPTION as you drag the boundary. </w:t>
      </w:r>
    </w:p>
    <w:p w14:paraId="5AE4BFEF" w14:textId="77777777" w:rsidR="003C574A" w:rsidRPr="001B14E8" w:rsidRDefault="003C574A" w:rsidP="003C574A">
      <w:pPr>
        <w:widowControl w:val="0"/>
        <w:autoSpaceDE w:val="0"/>
        <w:autoSpaceDN w:val="0"/>
        <w:adjustRightInd w:val="0"/>
        <w:spacing w:after="240"/>
        <w:rPr>
          <w:rFonts w:ascii="Arial" w:hAnsi="Arial" w:cs="Arial"/>
        </w:rPr>
      </w:pPr>
      <w:r w:rsidRPr="001B14E8">
        <w:rPr>
          <w:rFonts w:ascii="Arial" w:hAnsi="Arial" w:cs="Arial"/>
          <w:b/>
          <w:bCs/>
          <w:color w:val="232323"/>
        </w:rPr>
        <w:t>Change the column width in a table</w:t>
      </w:r>
    </w:p>
    <w:p w14:paraId="14A4104A" w14:textId="77777777" w:rsidR="003C574A" w:rsidRPr="001B14E8" w:rsidRDefault="003C574A" w:rsidP="003C574A">
      <w:pPr>
        <w:pStyle w:val="ListParagraph"/>
        <w:widowControl w:val="0"/>
        <w:numPr>
          <w:ilvl w:val="0"/>
          <w:numId w:val="10"/>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On the </w:t>
      </w:r>
      <w:r w:rsidRPr="001B14E8">
        <w:rPr>
          <w:rFonts w:ascii="Arial" w:hAnsi="Arial" w:cs="Arial"/>
          <w:b/>
          <w:bCs/>
          <w:color w:val="232323"/>
        </w:rPr>
        <w:t xml:space="preserve">View </w:t>
      </w:r>
      <w:r w:rsidRPr="001B14E8">
        <w:rPr>
          <w:rFonts w:ascii="Arial" w:hAnsi="Arial" w:cs="Arial"/>
          <w:color w:val="232323"/>
        </w:rPr>
        <w:t xml:space="preserve">menu, click </w:t>
      </w:r>
      <w:r w:rsidRPr="001B14E8">
        <w:rPr>
          <w:rFonts w:ascii="Arial" w:hAnsi="Arial" w:cs="Arial"/>
          <w:b/>
          <w:bCs/>
          <w:color w:val="232323"/>
        </w:rPr>
        <w:t xml:space="preserve">Print Layout </w:t>
      </w:r>
      <w:r w:rsidRPr="001B14E8">
        <w:rPr>
          <w:rFonts w:ascii="Arial" w:hAnsi="Arial" w:cs="Arial"/>
          <w:color w:val="232323"/>
        </w:rPr>
        <w:t xml:space="preserve">or </w:t>
      </w:r>
      <w:r w:rsidRPr="001B14E8">
        <w:rPr>
          <w:rFonts w:ascii="Arial" w:hAnsi="Arial" w:cs="Arial"/>
          <w:b/>
          <w:bCs/>
          <w:color w:val="232323"/>
        </w:rPr>
        <w:t>Publishing Layout</w:t>
      </w:r>
      <w:r w:rsidRPr="001B14E8">
        <w:rPr>
          <w:rFonts w:ascii="Arial" w:hAnsi="Arial" w:cs="Arial"/>
          <w:color w:val="232323"/>
        </w:rPr>
        <w:t xml:space="preserve">. </w:t>
      </w:r>
    </w:p>
    <w:p w14:paraId="75119FE6" w14:textId="77777777" w:rsidR="003C574A" w:rsidRPr="001B14E8" w:rsidRDefault="003C574A" w:rsidP="003C574A">
      <w:pPr>
        <w:pStyle w:val="ListParagraph"/>
        <w:widowControl w:val="0"/>
        <w:numPr>
          <w:ilvl w:val="0"/>
          <w:numId w:val="10"/>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Rest the pointer on the column boundary that you want to move until </w:t>
      </w:r>
      <w:r w:rsidRPr="001B14E8">
        <w:rPr>
          <w:rFonts w:ascii="Arial" w:hAnsi="Arial" w:cs="Arial"/>
          <w:noProof/>
          <w:lang w:eastAsia="en-US"/>
        </w:rPr>
        <w:drawing>
          <wp:inline distT="0" distB="0" distL="0" distR="0" wp14:anchorId="48E2EF56" wp14:editId="450490D5">
            <wp:extent cx="152400" cy="127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r w:rsidRPr="001B14E8">
        <w:rPr>
          <w:rFonts w:ascii="Arial" w:hAnsi="Arial" w:cs="Arial"/>
          <w:color w:val="232323"/>
        </w:rPr>
        <w:t xml:space="preserve">appears, and then drag the boundary until the column is as wide as you want. </w:t>
      </w:r>
      <w:r w:rsidRPr="001B14E8">
        <w:rPr>
          <w:rFonts w:ascii="Arial" w:hAnsi="Arial" w:cs="Arial"/>
          <w:color w:val="292929"/>
        </w:rPr>
        <w:t> </w:t>
      </w:r>
    </w:p>
    <w:p w14:paraId="40304386" w14:textId="77777777" w:rsidR="003C574A" w:rsidRPr="001B14E8" w:rsidRDefault="003C574A" w:rsidP="003C574A">
      <w:pPr>
        <w:pStyle w:val="ListParagraph"/>
        <w:widowControl w:val="0"/>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If you have text in a table cell, the column must be as wide as or wider than the text. </w:t>
      </w:r>
      <w:r w:rsidRPr="001B14E8">
        <w:rPr>
          <w:rFonts w:ascii="Arial" w:hAnsi="Arial" w:cs="Arial"/>
          <w:color w:val="292929"/>
        </w:rPr>
        <w:t> </w:t>
      </w:r>
    </w:p>
    <w:p w14:paraId="169B4705" w14:textId="77777777" w:rsidR="003C574A" w:rsidRPr="001B14E8" w:rsidRDefault="003C574A" w:rsidP="003C574A">
      <w:pPr>
        <w:widowControl w:val="0"/>
        <w:tabs>
          <w:tab w:val="left" w:pos="220"/>
          <w:tab w:val="left" w:pos="720"/>
        </w:tabs>
        <w:autoSpaceDE w:val="0"/>
        <w:autoSpaceDN w:val="0"/>
        <w:adjustRightInd w:val="0"/>
        <w:spacing w:after="293"/>
        <w:ind w:left="360"/>
        <w:rPr>
          <w:rFonts w:ascii="Arial" w:hAnsi="Arial" w:cs="Arial"/>
          <w:color w:val="000000" w:themeColor="text1"/>
        </w:rPr>
      </w:pPr>
      <w:r w:rsidRPr="001B14E8">
        <w:rPr>
          <w:rFonts w:ascii="Arial" w:hAnsi="Arial" w:cs="Arial"/>
          <w:b/>
          <w:bCs/>
          <w:color w:val="000000" w:themeColor="text1"/>
        </w:rPr>
        <w:t xml:space="preserve">TIP: </w:t>
      </w:r>
      <w:r w:rsidRPr="001B14E8">
        <w:rPr>
          <w:rFonts w:ascii="Arial" w:hAnsi="Arial" w:cs="Arial"/>
          <w:color w:val="000000" w:themeColor="text1"/>
        </w:rPr>
        <w:t xml:space="preserve">To display column width measurements on the horizontal ruler, click a cell, and then hold down OPTION as you drag the boundary. </w:t>
      </w:r>
    </w:p>
    <w:p w14:paraId="5E004E66" w14:textId="77777777" w:rsidR="003C574A" w:rsidRPr="001B14E8" w:rsidRDefault="003C574A" w:rsidP="003C574A">
      <w:pPr>
        <w:widowControl w:val="0"/>
        <w:autoSpaceDE w:val="0"/>
        <w:autoSpaceDN w:val="0"/>
        <w:adjustRightInd w:val="0"/>
        <w:spacing w:after="240"/>
        <w:rPr>
          <w:rFonts w:ascii="Arial" w:hAnsi="Arial" w:cs="Arial"/>
        </w:rPr>
      </w:pPr>
      <w:r w:rsidRPr="001B14E8">
        <w:rPr>
          <w:rFonts w:ascii="Arial" w:hAnsi="Arial" w:cs="Arial"/>
          <w:b/>
          <w:bCs/>
          <w:color w:val="232323"/>
        </w:rPr>
        <w:t>Make multiple rows or columns the same size</w:t>
      </w:r>
    </w:p>
    <w:p w14:paraId="4CCC991D" w14:textId="77777777" w:rsidR="003C574A" w:rsidRPr="001B14E8" w:rsidRDefault="003C574A" w:rsidP="001B14E8">
      <w:pPr>
        <w:pStyle w:val="ListParagraph"/>
        <w:widowControl w:val="0"/>
        <w:numPr>
          <w:ilvl w:val="0"/>
          <w:numId w:val="11"/>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Select the columns or rows that you want to make the same size, and then click the </w:t>
      </w:r>
      <w:r w:rsidRPr="001B14E8">
        <w:rPr>
          <w:rFonts w:ascii="Arial" w:hAnsi="Arial" w:cs="Arial"/>
          <w:b/>
          <w:bCs/>
          <w:color w:val="232323"/>
        </w:rPr>
        <w:t xml:space="preserve">Table Layout </w:t>
      </w:r>
      <w:r w:rsidRPr="001B14E8">
        <w:rPr>
          <w:rFonts w:ascii="Arial" w:hAnsi="Arial" w:cs="Arial"/>
          <w:color w:val="232323"/>
        </w:rPr>
        <w:t xml:space="preserve">tab. </w:t>
      </w:r>
    </w:p>
    <w:p w14:paraId="601AC340" w14:textId="77777777" w:rsidR="001B14E8" w:rsidRPr="001B14E8" w:rsidRDefault="003C574A" w:rsidP="001B14E8">
      <w:pPr>
        <w:pStyle w:val="ListParagraph"/>
        <w:widowControl w:val="0"/>
        <w:numPr>
          <w:ilvl w:val="0"/>
          <w:numId w:val="11"/>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Under </w:t>
      </w:r>
      <w:r w:rsidRPr="001B14E8">
        <w:rPr>
          <w:rFonts w:ascii="Arial" w:hAnsi="Arial" w:cs="Arial"/>
          <w:b/>
          <w:bCs/>
          <w:color w:val="232323"/>
        </w:rPr>
        <w:t>Cell Size</w:t>
      </w:r>
      <w:r w:rsidRPr="001B14E8">
        <w:rPr>
          <w:rFonts w:ascii="Arial" w:hAnsi="Arial" w:cs="Arial"/>
          <w:color w:val="232323"/>
        </w:rPr>
        <w:t xml:space="preserve">, click </w:t>
      </w:r>
      <w:r w:rsidRPr="001B14E8">
        <w:rPr>
          <w:rFonts w:ascii="Arial" w:hAnsi="Arial" w:cs="Arial"/>
          <w:b/>
          <w:bCs/>
          <w:color w:val="232323"/>
        </w:rPr>
        <w:t xml:space="preserve">Distribute Rows </w:t>
      </w:r>
      <w:r w:rsidRPr="001B14E8">
        <w:rPr>
          <w:rFonts w:ascii="Arial" w:hAnsi="Arial" w:cs="Arial"/>
          <w:color w:val="232323"/>
        </w:rPr>
        <w:t xml:space="preserve">or </w:t>
      </w:r>
      <w:r w:rsidRPr="001B14E8">
        <w:rPr>
          <w:rFonts w:ascii="Arial" w:hAnsi="Arial" w:cs="Arial"/>
          <w:b/>
          <w:bCs/>
          <w:color w:val="232323"/>
        </w:rPr>
        <w:t>Distribute Columns</w:t>
      </w:r>
      <w:r w:rsidRPr="001B14E8">
        <w:rPr>
          <w:rFonts w:ascii="Arial" w:hAnsi="Arial" w:cs="Arial"/>
          <w:color w:val="232323"/>
        </w:rPr>
        <w:t xml:space="preserve">. </w:t>
      </w:r>
    </w:p>
    <w:p w14:paraId="7DC166A8" w14:textId="77777777" w:rsidR="003C574A" w:rsidRPr="001B14E8" w:rsidRDefault="001B14E8" w:rsidP="001B14E8">
      <w:pPr>
        <w:pStyle w:val="ListParagraph"/>
        <w:widowControl w:val="0"/>
        <w:tabs>
          <w:tab w:val="left" w:pos="220"/>
          <w:tab w:val="left" w:pos="720"/>
        </w:tabs>
        <w:autoSpaceDE w:val="0"/>
        <w:autoSpaceDN w:val="0"/>
        <w:adjustRightInd w:val="0"/>
        <w:spacing w:after="293"/>
        <w:rPr>
          <w:rFonts w:ascii="Arial" w:hAnsi="Arial" w:cs="Arial"/>
          <w:color w:val="292929"/>
        </w:rPr>
      </w:pPr>
      <w:r w:rsidRPr="001B14E8">
        <w:rPr>
          <w:rFonts w:ascii="Arial" w:hAnsi="Arial" w:cs="Arial"/>
          <w:noProof/>
          <w:lang w:eastAsia="en-US"/>
        </w:rPr>
        <w:drawing>
          <wp:inline distT="0" distB="0" distL="0" distR="0" wp14:anchorId="5B350602" wp14:editId="1C345145">
            <wp:extent cx="2044700" cy="8128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700" cy="812800"/>
                    </a:xfrm>
                    <a:prstGeom prst="rect">
                      <a:avLst/>
                    </a:prstGeom>
                    <a:noFill/>
                    <a:ln>
                      <a:noFill/>
                    </a:ln>
                  </pic:spPr>
                </pic:pic>
              </a:graphicData>
            </a:graphic>
          </wp:inline>
        </w:drawing>
      </w:r>
    </w:p>
    <w:p w14:paraId="7F8C3742" w14:textId="77777777" w:rsidR="003C574A" w:rsidRPr="001B14E8" w:rsidRDefault="003C574A" w:rsidP="003C574A">
      <w:pPr>
        <w:widowControl w:val="0"/>
        <w:autoSpaceDE w:val="0"/>
        <w:autoSpaceDN w:val="0"/>
        <w:adjustRightInd w:val="0"/>
        <w:spacing w:after="240"/>
        <w:rPr>
          <w:rFonts w:ascii="Arial" w:hAnsi="Arial" w:cs="Arial"/>
        </w:rPr>
      </w:pPr>
      <w:r w:rsidRPr="001B14E8">
        <w:rPr>
          <w:rFonts w:ascii="Arial" w:hAnsi="Arial" w:cs="Arial"/>
          <w:b/>
          <w:bCs/>
          <w:color w:val="232323"/>
        </w:rPr>
        <w:t>Change the space between cells in a table</w:t>
      </w:r>
    </w:p>
    <w:p w14:paraId="4130E579" w14:textId="77777777" w:rsidR="003C574A" w:rsidRPr="001B14E8" w:rsidRDefault="003C574A" w:rsidP="001B14E8">
      <w:pPr>
        <w:pStyle w:val="ListParagraph"/>
        <w:widowControl w:val="0"/>
        <w:numPr>
          <w:ilvl w:val="0"/>
          <w:numId w:val="12"/>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Click the table, and then click the </w:t>
      </w:r>
      <w:r w:rsidRPr="001B14E8">
        <w:rPr>
          <w:rFonts w:ascii="Arial" w:hAnsi="Arial" w:cs="Arial"/>
          <w:b/>
          <w:bCs/>
          <w:color w:val="232323"/>
        </w:rPr>
        <w:t xml:space="preserve">Table Layout </w:t>
      </w:r>
      <w:r w:rsidRPr="001B14E8">
        <w:rPr>
          <w:rFonts w:ascii="Arial" w:hAnsi="Arial" w:cs="Arial"/>
          <w:color w:val="232323"/>
        </w:rPr>
        <w:t xml:space="preserve">tab. </w:t>
      </w:r>
    </w:p>
    <w:p w14:paraId="0BE02E99" w14:textId="77777777" w:rsidR="001B14E8" w:rsidRPr="001B14E8" w:rsidRDefault="003C574A" w:rsidP="001B14E8">
      <w:pPr>
        <w:pStyle w:val="ListParagraph"/>
        <w:widowControl w:val="0"/>
        <w:numPr>
          <w:ilvl w:val="0"/>
          <w:numId w:val="12"/>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Under </w:t>
      </w:r>
      <w:r w:rsidRPr="001B14E8">
        <w:rPr>
          <w:rFonts w:ascii="Arial" w:hAnsi="Arial" w:cs="Arial"/>
          <w:b/>
          <w:bCs/>
          <w:color w:val="232323"/>
        </w:rPr>
        <w:t>Settings</w:t>
      </w:r>
      <w:r w:rsidRPr="001B14E8">
        <w:rPr>
          <w:rFonts w:ascii="Arial" w:hAnsi="Arial" w:cs="Arial"/>
          <w:color w:val="232323"/>
        </w:rPr>
        <w:t xml:space="preserve">, click </w:t>
      </w:r>
      <w:r w:rsidRPr="001B14E8">
        <w:rPr>
          <w:rFonts w:ascii="Arial" w:hAnsi="Arial" w:cs="Arial"/>
          <w:b/>
          <w:bCs/>
          <w:color w:val="232323"/>
        </w:rPr>
        <w:t>Properties</w:t>
      </w:r>
      <w:r w:rsidRPr="001B14E8">
        <w:rPr>
          <w:rFonts w:ascii="Arial" w:hAnsi="Arial" w:cs="Arial"/>
          <w:color w:val="232323"/>
        </w:rPr>
        <w:t xml:space="preserve">. </w:t>
      </w:r>
    </w:p>
    <w:p w14:paraId="32685CAE" w14:textId="77777777" w:rsidR="001B14E8" w:rsidRPr="001B14E8" w:rsidRDefault="001B14E8" w:rsidP="001B14E8">
      <w:pPr>
        <w:pStyle w:val="ListParagraph"/>
        <w:widowControl w:val="0"/>
        <w:tabs>
          <w:tab w:val="left" w:pos="220"/>
          <w:tab w:val="left" w:pos="720"/>
        </w:tabs>
        <w:autoSpaceDE w:val="0"/>
        <w:autoSpaceDN w:val="0"/>
        <w:adjustRightInd w:val="0"/>
        <w:spacing w:after="293"/>
        <w:rPr>
          <w:rFonts w:ascii="Arial" w:hAnsi="Arial" w:cs="Arial"/>
          <w:color w:val="292929"/>
        </w:rPr>
      </w:pPr>
      <w:r w:rsidRPr="001B14E8">
        <w:rPr>
          <w:rFonts w:ascii="Arial" w:hAnsi="Arial" w:cs="Arial"/>
          <w:noProof/>
          <w:lang w:eastAsia="en-US"/>
        </w:rPr>
        <w:drawing>
          <wp:inline distT="0" distB="0" distL="0" distR="0" wp14:anchorId="1E1E960A" wp14:editId="166ECC89">
            <wp:extent cx="1397000" cy="812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812800"/>
                    </a:xfrm>
                    <a:prstGeom prst="rect">
                      <a:avLst/>
                    </a:prstGeom>
                    <a:noFill/>
                    <a:ln>
                      <a:noFill/>
                    </a:ln>
                  </pic:spPr>
                </pic:pic>
              </a:graphicData>
            </a:graphic>
          </wp:inline>
        </w:drawing>
      </w:r>
    </w:p>
    <w:p w14:paraId="68B8426B" w14:textId="77777777" w:rsidR="001B14E8" w:rsidRPr="001B14E8" w:rsidRDefault="001B14E8" w:rsidP="001B14E8">
      <w:pPr>
        <w:pStyle w:val="ListParagraph"/>
        <w:widowControl w:val="0"/>
        <w:numPr>
          <w:ilvl w:val="0"/>
          <w:numId w:val="12"/>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Click the </w:t>
      </w:r>
      <w:r w:rsidRPr="001B14E8">
        <w:rPr>
          <w:rFonts w:ascii="Arial" w:hAnsi="Arial" w:cs="Arial"/>
          <w:b/>
          <w:bCs/>
          <w:color w:val="232323"/>
        </w:rPr>
        <w:t xml:space="preserve">Table </w:t>
      </w:r>
      <w:r w:rsidRPr="001B14E8">
        <w:rPr>
          <w:rFonts w:ascii="Arial" w:hAnsi="Arial" w:cs="Arial"/>
          <w:color w:val="232323"/>
        </w:rPr>
        <w:t xml:space="preserve">tab, and then click </w:t>
      </w:r>
      <w:r w:rsidRPr="001B14E8">
        <w:rPr>
          <w:rFonts w:ascii="Arial" w:hAnsi="Arial" w:cs="Arial"/>
          <w:b/>
          <w:bCs/>
          <w:color w:val="232323"/>
        </w:rPr>
        <w:t>Options</w:t>
      </w:r>
      <w:r w:rsidRPr="001B14E8">
        <w:rPr>
          <w:rFonts w:ascii="Arial" w:hAnsi="Arial" w:cs="Arial"/>
          <w:color w:val="232323"/>
        </w:rPr>
        <w:t xml:space="preserve">. </w:t>
      </w:r>
    </w:p>
    <w:p w14:paraId="7FD90073" w14:textId="77777777" w:rsidR="001B14E8" w:rsidRPr="001B14E8" w:rsidRDefault="001B14E8" w:rsidP="001B14E8">
      <w:pPr>
        <w:pStyle w:val="ListParagraph"/>
        <w:widowControl w:val="0"/>
        <w:numPr>
          <w:ilvl w:val="0"/>
          <w:numId w:val="12"/>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Under </w:t>
      </w:r>
      <w:r w:rsidRPr="001B14E8">
        <w:rPr>
          <w:rFonts w:ascii="Arial" w:hAnsi="Arial" w:cs="Arial"/>
          <w:b/>
          <w:bCs/>
          <w:color w:val="232323"/>
        </w:rPr>
        <w:t>Default cell spacing</w:t>
      </w:r>
      <w:r w:rsidRPr="001B14E8">
        <w:rPr>
          <w:rFonts w:ascii="Arial" w:hAnsi="Arial" w:cs="Arial"/>
          <w:color w:val="232323"/>
        </w:rPr>
        <w:t xml:space="preserve">, select the </w:t>
      </w:r>
      <w:r w:rsidRPr="001B14E8">
        <w:rPr>
          <w:rFonts w:ascii="Arial" w:hAnsi="Arial" w:cs="Arial"/>
          <w:b/>
          <w:bCs/>
          <w:color w:val="232323"/>
        </w:rPr>
        <w:t xml:space="preserve">Allow spacing between cells </w:t>
      </w:r>
      <w:r w:rsidRPr="001B14E8">
        <w:rPr>
          <w:rFonts w:ascii="Arial" w:hAnsi="Arial" w:cs="Arial"/>
          <w:color w:val="232323"/>
        </w:rPr>
        <w:t xml:space="preserve">check box, and </w:t>
      </w:r>
      <w:r w:rsidRPr="001B14E8">
        <w:rPr>
          <w:rFonts w:ascii="Arial" w:hAnsi="Arial" w:cs="Arial"/>
          <w:color w:val="292929"/>
        </w:rPr>
        <w:t> </w:t>
      </w:r>
      <w:r w:rsidRPr="001B14E8">
        <w:rPr>
          <w:rFonts w:ascii="Arial" w:hAnsi="Arial" w:cs="Arial"/>
          <w:color w:val="232323"/>
        </w:rPr>
        <w:t xml:space="preserve">then enter the measurement that you want. </w:t>
      </w:r>
    </w:p>
    <w:p w14:paraId="42F3261A" w14:textId="77777777" w:rsidR="001B14E8" w:rsidRDefault="001B14E8">
      <w:pPr>
        <w:rPr>
          <w:rFonts w:ascii="Arial" w:hAnsi="Arial" w:cs="Arial"/>
          <w:b/>
          <w:color w:val="232323"/>
          <w:sz w:val="48"/>
          <w:szCs w:val="48"/>
        </w:rPr>
      </w:pPr>
      <w:r>
        <w:rPr>
          <w:rFonts w:ascii="Arial" w:hAnsi="Arial" w:cs="Arial"/>
          <w:b/>
          <w:color w:val="232323"/>
          <w:sz w:val="48"/>
          <w:szCs w:val="48"/>
        </w:rPr>
        <w:br w:type="page"/>
      </w:r>
    </w:p>
    <w:p w14:paraId="050983B3" w14:textId="77777777" w:rsidR="001B14E8" w:rsidRPr="001B14E8" w:rsidRDefault="001B14E8" w:rsidP="001B14E8">
      <w:pPr>
        <w:widowControl w:val="0"/>
        <w:autoSpaceDE w:val="0"/>
        <w:autoSpaceDN w:val="0"/>
        <w:adjustRightInd w:val="0"/>
        <w:spacing w:after="240"/>
        <w:jc w:val="center"/>
        <w:rPr>
          <w:rFonts w:ascii="Arial" w:hAnsi="Arial" w:cs="Arial"/>
          <w:b/>
          <w:sz w:val="48"/>
          <w:szCs w:val="48"/>
        </w:rPr>
      </w:pPr>
      <w:r w:rsidRPr="001B14E8">
        <w:rPr>
          <w:rFonts w:ascii="Arial" w:hAnsi="Arial" w:cs="Arial"/>
          <w:b/>
          <w:color w:val="232323"/>
          <w:sz w:val="48"/>
          <w:szCs w:val="48"/>
        </w:rPr>
        <w:t>Align a table or text within a table</w:t>
      </w:r>
    </w:p>
    <w:p w14:paraId="590E0BBE" w14:textId="77777777" w:rsidR="001B14E8" w:rsidRPr="001B14E8" w:rsidRDefault="001B14E8" w:rsidP="001B14E8">
      <w:pPr>
        <w:widowControl w:val="0"/>
        <w:autoSpaceDE w:val="0"/>
        <w:autoSpaceDN w:val="0"/>
        <w:adjustRightInd w:val="0"/>
        <w:spacing w:after="240"/>
        <w:rPr>
          <w:rFonts w:ascii="Arial" w:hAnsi="Arial" w:cs="Arial"/>
        </w:rPr>
      </w:pPr>
      <w:r w:rsidRPr="001B14E8">
        <w:rPr>
          <w:rFonts w:ascii="Arial" w:hAnsi="Arial" w:cs="Arial"/>
          <w:b/>
          <w:bCs/>
          <w:color w:val="232323"/>
        </w:rPr>
        <w:t>Align a table on a page</w:t>
      </w:r>
    </w:p>
    <w:p w14:paraId="0AE56E30" w14:textId="77777777" w:rsidR="001B14E8" w:rsidRPr="001B14E8" w:rsidRDefault="001B14E8" w:rsidP="001B14E8">
      <w:pPr>
        <w:widowControl w:val="0"/>
        <w:autoSpaceDE w:val="0"/>
        <w:autoSpaceDN w:val="0"/>
        <w:adjustRightInd w:val="0"/>
        <w:rPr>
          <w:rFonts w:ascii="Arial" w:hAnsi="Arial" w:cs="Arial"/>
        </w:rPr>
      </w:pPr>
      <w:r w:rsidRPr="001B14E8">
        <w:rPr>
          <w:rFonts w:ascii="Arial" w:hAnsi="Arial" w:cs="Arial"/>
          <w:noProof/>
          <w:lang w:eastAsia="en-US"/>
        </w:rPr>
        <w:drawing>
          <wp:inline distT="0" distB="0" distL="0" distR="0" wp14:anchorId="33A96183" wp14:editId="040EABD8">
            <wp:extent cx="2806700" cy="812800"/>
            <wp:effectExtent l="0" t="0" r="1270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812800"/>
                    </a:xfrm>
                    <a:prstGeom prst="rect">
                      <a:avLst/>
                    </a:prstGeom>
                    <a:noFill/>
                    <a:ln>
                      <a:noFill/>
                    </a:ln>
                  </pic:spPr>
                </pic:pic>
              </a:graphicData>
            </a:graphic>
          </wp:inline>
        </w:drawing>
      </w:r>
    </w:p>
    <w:p w14:paraId="1EC0EC13" w14:textId="77777777" w:rsidR="001B14E8" w:rsidRPr="001B14E8" w:rsidRDefault="001B14E8" w:rsidP="001B14E8">
      <w:pPr>
        <w:widowControl w:val="0"/>
        <w:autoSpaceDE w:val="0"/>
        <w:autoSpaceDN w:val="0"/>
        <w:adjustRightInd w:val="0"/>
        <w:spacing w:after="240"/>
        <w:rPr>
          <w:rFonts w:ascii="Arial" w:hAnsi="Arial" w:cs="Arial"/>
          <w:color w:val="232323"/>
        </w:rPr>
      </w:pPr>
      <w:r w:rsidRPr="001B14E8">
        <w:rPr>
          <w:rFonts w:ascii="Arial" w:hAnsi="Arial" w:cs="Arial"/>
          <w:noProof/>
          <w:color w:val="232323"/>
          <w:lang w:eastAsia="en-US"/>
        </w:rPr>
        <w:drawing>
          <wp:inline distT="0" distB="0" distL="0" distR="0" wp14:anchorId="41E33B5C" wp14:editId="4569139C">
            <wp:extent cx="2844800" cy="189962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3.46 PM.png"/>
                    <pic:cNvPicPr/>
                  </pic:nvPicPr>
                  <pic:blipFill>
                    <a:blip r:embed="rId16">
                      <a:extLst>
                        <a:ext uri="{28A0092B-C50C-407E-A947-70E740481C1C}">
                          <a14:useLocalDpi xmlns:a14="http://schemas.microsoft.com/office/drawing/2010/main" val="0"/>
                        </a:ext>
                      </a:extLst>
                    </a:blip>
                    <a:stretch>
                      <a:fillRect/>
                    </a:stretch>
                  </pic:blipFill>
                  <pic:spPr>
                    <a:xfrm>
                      <a:off x="0" y="0"/>
                      <a:ext cx="2845301" cy="1899957"/>
                    </a:xfrm>
                    <a:prstGeom prst="rect">
                      <a:avLst/>
                    </a:prstGeom>
                  </pic:spPr>
                </pic:pic>
              </a:graphicData>
            </a:graphic>
          </wp:inline>
        </w:drawing>
      </w:r>
    </w:p>
    <w:p w14:paraId="6A2D5710" w14:textId="77777777" w:rsidR="001B14E8" w:rsidRPr="001B14E8" w:rsidRDefault="001B14E8" w:rsidP="001B14E8">
      <w:pPr>
        <w:pStyle w:val="ListParagraph"/>
        <w:widowControl w:val="0"/>
        <w:numPr>
          <w:ilvl w:val="0"/>
          <w:numId w:val="13"/>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Click the table, and then click the </w:t>
      </w:r>
      <w:r w:rsidRPr="001B14E8">
        <w:rPr>
          <w:rFonts w:ascii="Arial" w:hAnsi="Arial" w:cs="Arial"/>
          <w:b/>
          <w:bCs/>
          <w:color w:val="232323"/>
        </w:rPr>
        <w:t xml:space="preserve">Table Layout </w:t>
      </w:r>
      <w:r w:rsidRPr="001B14E8">
        <w:rPr>
          <w:rFonts w:ascii="Arial" w:hAnsi="Arial" w:cs="Arial"/>
          <w:color w:val="232323"/>
        </w:rPr>
        <w:t xml:space="preserve">tab. </w:t>
      </w:r>
    </w:p>
    <w:p w14:paraId="6871E98F" w14:textId="77777777" w:rsidR="003C574A" w:rsidRPr="001B14E8" w:rsidRDefault="001B14E8" w:rsidP="003C574A">
      <w:pPr>
        <w:pStyle w:val="ListParagraph"/>
        <w:widowControl w:val="0"/>
        <w:numPr>
          <w:ilvl w:val="0"/>
          <w:numId w:val="13"/>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Under </w:t>
      </w:r>
      <w:r w:rsidRPr="001B14E8">
        <w:rPr>
          <w:rFonts w:ascii="Arial" w:hAnsi="Arial" w:cs="Arial"/>
          <w:b/>
          <w:bCs/>
          <w:color w:val="232323"/>
        </w:rPr>
        <w:t>Settings</w:t>
      </w:r>
      <w:r w:rsidRPr="001B14E8">
        <w:rPr>
          <w:rFonts w:ascii="Arial" w:hAnsi="Arial" w:cs="Arial"/>
          <w:color w:val="232323"/>
        </w:rPr>
        <w:t xml:space="preserve">, click </w:t>
      </w:r>
      <w:r w:rsidRPr="001B14E8">
        <w:rPr>
          <w:rFonts w:ascii="Arial" w:hAnsi="Arial" w:cs="Arial"/>
          <w:b/>
          <w:bCs/>
          <w:color w:val="232323"/>
        </w:rPr>
        <w:t>Properties</w:t>
      </w:r>
      <w:r w:rsidRPr="001B14E8">
        <w:rPr>
          <w:rFonts w:ascii="Arial" w:hAnsi="Arial" w:cs="Arial"/>
          <w:color w:val="232323"/>
        </w:rPr>
        <w:t xml:space="preserve">. </w:t>
      </w:r>
    </w:p>
    <w:p w14:paraId="751A109A" w14:textId="77777777" w:rsidR="001B14E8" w:rsidRPr="001B14E8" w:rsidRDefault="001B14E8" w:rsidP="001B14E8">
      <w:pPr>
        <w:widowControl w:val="0"/>
        <w:autoSpaceDE w:val="0"/>
        <w:autoSpaceDN w:val="0"/>
        <w:adjustRightInd w:val="0"/>
        <w:rPr>
          <w:rFonts w:ascii="Arial" w:hAnsi="Arial" w:cs="Arial"/>
        </w:rPr>
      </w:pPr>
      <w:r w:rsidRPr="001B14E8">
        <w:rPr>
          <w:rFonts w:ascii="Arial" w:hAnsi="Arial" w:cs="Arial"/>
          <w:noProof/>
          <w:lang w:eastAsia="en-US"/>
        </w:rPr>
        <w:drawing>
          <wp:inline distT="0" distB="0" distL="0" distR="0" wp14:anchorId="6B2223AE" wp14:editId="17BFCC84">
            <wp:extent cx="1397000" cy="812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812800"/>
                    </a:xfrm>
                    <a:prstGeom prst="rect">
                      <a:avLst/>
                    </a:prstGeom>
                    <a:noFill/>
                    <a:ln>
                      <a:noFill/>
                    </a:ln>
                  </pic:spPr>
                </pic:pic>
              </a:graphicData>
            </a:graphic>
          </wp:inline>
        </w:drawing>
      </w:r>
    </w:p>
    <w:p w14:paraId="03FBD53E" w14:textId="77777777" w:rsidR="001B14E8" w:rsidRPr="001B14E8" w:rsidRDefault="001B14E8" w:rsidP="001B14E8">
      <w:pPr>
        <w:pStyle w:val="ListParagraph"/>
        <w:widowControl w:val="0"/>
        <w:numPr>
          <w:ilvl w:val="0"/>
          <w:numId w:val="13"/>
        </w:numPr>
        <w:autoSpaceDE w:val="0"/>
        <w:autoSpaceDN w:val="0"/>
        <w:adjustRightInd w:val="0"/>
        <w:spacing w:after="240"/>
        <w:rPr>
          <w:rFonts w:ascii="Arial" w:hAnsi="Arial" w:cs="Arial"/>
          <w:color w:val="232323"/>
        </w:rPr>
      </w:pPr>
      <w:r w:rsidRPr="001B14E8">
        <w:rPr>
          <w:rFonts w:ascii="Arial" w:hAnsi="Arial" w:cs="Arial"/>
          <w:color w:val="232323"/>
        </w:rPr>
        <w:t xml:space="preserve">Click the </w:t>
      </w:r>
      <w:r w:rsidRPr="001B14E8">
        <w:rPr>
          <w:rFonts w:ascii="Arial" w:hAnsi="Arial" w:cs="Arial"/>
          <w:b/>
          <w:bCs/>
          <w:color w:val="232323"/>
        </w:rPr>
        <w:t xml:space="preserve">Table </w:t>
      </w:r>
      <w:r w:rsidRPr="001B14E8">
        <w:rPr>
          <w:rFonts w:ascii="Arial" w:hAnsi="Arial" w:cs="Arial"/>
          <w:color w:val="232323"/>
        </w:rPr>
        <w:t xml:space="preserve">tab, and then under </w:t>
      </w:r>
      <w:r w:rsidRPr="001B14E8">
        <w:rPr>
          <w:rFonts w:ascii="Arial" w:hAnsi="Arial" w:cs="Arial"/>
          <w:b/>
          <w:bCs/>
          <w:color w:val="232323"/>
        </w:rPr>
        <w:t>Alignment</w:t>
      </w:r>
      <w:r w:rsidRPr="001B14E8">
        <w:rPr>
          <w:rFonts w:ascii="Arial" w:hAnsi="Arial" w:cs="Arial"/>
          <w:color w:val="232323"/>
        </w:rPr>
        <w:t xml:space="preserve">, select the option that you want. </w:t>
      </w:r>
    </w:p>
    <w:p w14:paraId="6F305136" w14:textId="77777777" w:rsidR="001B14E8" w:rsidRPr="001B14E8" w:rsidRDefault="001B14E8" w:rsidP="001B14E8">
      <w:pPr>
        <w:widowControl w:val="0"/>
        <w:autoSpaceDE w:val="0"/>
        <w:autoSpaceDN w:val="0"/>
        <w:adjustRightInd w:val="0"/>
        <w:spacing w:after="240"/>
        <w:ind w:left="360"/>
        <w:rPr>
          <w:rFonts w:ascii="Arial" w:hAnsi="Arial" w:cs="Arial"/>
          <w:color w:val="000000" w:themeColor="text1"/>
        </w:rPr>
      </w:pPr>
      <w:r w:rsidRPr="001B14E8">
        <w:rPr>
          <w:rFonts w:ascii="Arial" w:hAnsi="Arial" w:cs="Arial"/>
          <w:b/>
          <w:bCs/>
          <w:color w:val="000000" w:themeColor="text1"/>
        </w:rPr>
        <w:t xml:space="preserve">TIP: </w:t>
      </w:r>
      <w:r>
        <w:rPr>
          <w:rFonts w:ascii="Arial" w:hAnsi="Arial" w:cs="Arial"/>
          <w:color w:val="000000" w:themeColor="text1"/>
        </w:rPr>
        <w:t>To indent a left-</w:t>
      </w:r>
      <w:r w:rsidRPr="001B14E8">
        <w:rPr>
          <w:rFonts w:ascii="Arial" w:hAnsi="Arial" w:cs="Arial"/>
          <w:color w:val="000000" w:themeColor="text1"/>
        </w:rPr>
        <w:t xml:space="preserve">aligned table, enter a number in the </w:t>
      </w:r>
      <w:r w:rsidRPr="001B14E8">
        <w:rPr>
          <w:rFonts w:ascii="Arial" w:hAnsi="Arial" w:cs="Arial"/>
          <w:b/>
          <w:bCs/>
          <w:color w:val="000000" w:themeColor="text1"/>
        </w:rPr>
        <w:t xml:space="preserve">Indent from left </w:t>
      </w:r>
      <w:r w:rsidRPr="001B14E8">
        <w:rPr>
          <w:rFonts w:ascii="Arial" w:hAnsi="Arial" w:cs="Arial"/>
          <w:color w:val="000000" w:themeColor="text1"/>
        </w:rPr>
        <w:t>box.</w:t>
      </w:r>
    </w:p>
    <w:p w14:paraId="2BA86C78" w14:textId="77777777" w:rsidR="001B14E8" w:rsidRPr="001B14E8" w:rsidRDefault="001B14E8" w:rsidP="001B14E8">
      <w:pPr>
        <w:widowControl w:val="0"/>
        <w:autoSpaceDE w:val="0"/>
        <w:autoSpaceDN w:val="0"/>
        <w:adjustRightInd w:val="0"/>
        <w:spacing w:after="240"/>
        <w:rPr>
          <w:rFonts w:ascii="Arial" w:hAnsi="Arial" w:cs="Arial"/>
        </w:rPr>
      </w:pPr>
      <w:r w:rsidRPr="001B14E8">
        <w:rPr>
          <w:rFonts w:ascii="Arial" w:hAnsi="Arial" w:cs="Arial"/>
          <w:b/>
          <w:bCs/>
          <w:color w:val="232323"/>
        </w:rPr>
        <w:t>Align text within a tabl</w:t>
      </w:r>
      <w:bookmarkStart w:id="0" w:name="_GoBack"/>
      <w:bookmarkEnd w:id="0"/>
      <w:r w:rsidRPr="001B14E8">
        <w:rPr>
          <w:rFonts w:ascii="Arial" w:hAnsi="Arial" w:cs="Arial"/>
          <w:b/>
          <w:bCs/>
          <w:color w:val="232323"/>
        </w:rPr>
        <w:t>e</w:t>
      </w:r>
    </w:p>
    <w:p w14:paraId="77560823" w14:textId="77777777" w:rsidR="001B14E8" w:rsidRPr="001B14E8" w:rsidRDefault="001B14E8" w:rsidP="001B14E8">
      <w:pPr>
        <w:pStyle w:val="ListParagraph"/>
        <w:widowControl w:val="0"/>
        <w:numPr>
          <w:ilvl w:val="0"/>
          <w:numId w:val="14"/>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Select one or more cells in the table, and then click the </w:t>
      </w:r>
      <w:r w:rsidRPr="001B14E8">
        <w:rPr>
          <w:rFonts w:ascii="Arial" w:hAnsi="Arial" w:cs="Arial"/>
          <w:b/>
          <w:bCs/>
          <w:color w:val="232323"/>
        </w:rPr>
        <w:t xml:space="preserve">Table Layout </w:t>
      </w:r>
      <w:r w:rsidRPr="001B14E8">
        <w:rPr>
          <w:rFonts w:ascii="Arial" w:hAnsi="Arial" w:cs="Arial"/>
          <w:color w:val="232323"/>
        </w:rPr>
        <w:t xml:space="preserve">tab. </w:t>
      </w:r>
    </w:p>
    <w:p w14:paraId="3A833108" w14:textId="77777777" w:rsidR="001B14E8" w:rsidRPr="001B14E8" w:rsidRDefault="001B14E8" w:rsidP="001B14E8">
      <w:pPr>
        <w:pStyle w:val="ListParagraph"/>
        <w:widowControl w:val="0"/>
        <w:numPr>
          <w:ilvl w:val="0"/>
          <w:numId w:val="14"/>
        </w:numPr>
        <w:tabs>
          <w:tab w:val="left" w:pos="220"/>
          <w:tab w:val="left" w:pos="720"/>
        </w:tabs>
        <w:autoSpaceDE w:val="0"/>
        <w:autoSpaceDN w:val="0"/>
        <w:adjustRightInd w:val="0"/>
        <w:spacing w:after="293"/>
        <w:rPr>
          <w:rFonts w:ascii="Arial" w:hAnsi="Arial" w:cs="Arial"/>
          <w:color w:val="292929"/>
        </w:rPr>
      </w:pPr>
      <w:r w:rsidRPr="001B14E8">
        <w:rPr>
          <w:rFonts w:ascii="Arial" w:hAnsi="Arial" w:cs="Arial"/>
          <w:color w:val="232323"/>
        </w:rPr>
        <w:t xml:space="preserve">Under </w:t>
      </w:r>
      <w:r w:rsidRPr="001B14E8">
        <w:rPr>
          <w:rFonts w:ascii="Arial" w:hAnsi="Arial" w:cs="Arial"/>
          <w:b/>
          <w:bCs/>
          <w:color w:val="232323"/>
        </w:rPr>
        <w:t>Alignment</w:t>
      </w:r>
      <w:r w:rsidRPr="001B14E8">
        <w:rPr>
          <w:rFonts w:ascii="Arial" w:hAnsi="Arial" w:cs="Arial"/>
          <w:color w:val="232323"/>
        </w:rPr>
        <w:t xml:space="preserve">, click </w:t>
      </w:r>
      <w:r w:rsidRPr="001B14E8">
        <w:rPr>
          <w:rFonts w:ascii="Arial" w:hAnsi="Arial" w:cs="Arial"/>
          <w:b/>
          <w:bCs/>
          <w:color w:val="232323"/>
        </w:rPr>
        <w:t>Align</w:t>
      </w:r>
      <w:r w:rsidRPr="001B14E8">
        <w:rPr>
          <w:rFonts w:ascii="Arial" w:hAnsi="Arial" w:cs="Arial"/>
          <w:color w:val="232323"/>
        </w:rPr>
        <w:t xml:space="preserve">, and then select the option that you want. </w:t>
      </w:r>
    </w:p>
    <w:p w14:paraId="55FCE5BC" w14:textId="77777777" w:rsidR="001B14E8" w:rsidRPr="001B14E8" w:rsidRDefault="001B14E8" w:rsidP="001B14E8">
      <w:pPr>
        <w:pStyle w:val="ListParagraph"/>
        <w:widowControl w:val="0"/>
        <w:autoSpaceDE w:val="0"/>
        <w:autoSpaceDN w:val="0"/>
        <w:adjustRightInd w:val="0"/>
        <w:rPr>
          <w:rFonts w:ascii="Arial" w:hAnsi="Arial" w:cs="Arial"/>
        </w:rPr>
      </w:pPr>
      <w:r w:rsidRPr="001B14E8">
        <w:rPr>
          <w:rFonts w:ascii="Arial" w:hAnsi="Arial" w:cs="Arial"/>
          <w:noProof/>
          <w:lang w:eastAsia="en-US"/>
        </w:rPr>
        <w:drawing>
          <wp:inline distT="0" distB="0" distL="0" distR="0" wp14:anchorId="341592A2" wp14:editId="3AA730E9">
            <wp:extent cx="1536700" cy="812800"/>
            <wp:effectExtent l="0" t="0" r="1270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0" cy="812800"/>
                    </a:xfrm>
                    <a:prstGeom prst="rect">
                      <a:avLst/>
                    </a:prstGeom>
                    <a:noFill/>
                    <a:ln>
                      <a:noFill/>
                    </a:ln>
                  </pic:spPr>
                </pic:pic>
              </a:graphicData>
            </a:graphic>
          </wp:inline>
        </w:drawing>
      </w:r>
    </w:p>
    <w:p w14:paraId="6206315D" w14:textId="77777777" w:rsidR="001B14E8" w:rsidRPr="001B14E8" w:rsidRDefault="001B14E8" w:rsidP="001B14E8">
      <w:pPr>
        <w:widowControl w:val="0"/>
        <w:tabs>
          <w:tab w:val="left" w:pos="220"/>
          <w:tab w:val="left" w:pos="720"/>
        </w:tabs>
        <w:autoSpaceDE w:val="0"/>
        <w:autoSpaceDN w:val="0"/>
        <w:adjustRightInd w:val="0"/>
        <w:spacing w:after="293"/>
        <w:ind w:left="360"/>
        <w:rPr>
          <w:rFonts w:ascii="Arial" w:hAnsi="Arial" w:cs="Arial"/>
          <w:color w:val="292929"/>
        </w:rPr>
      </w:pPr>
    </w:p>
    <w:sectPr w:rsidR="001B14E8" w:rsidRPr="001B14E8" w:rsidSect="001B14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1A6226"/>
    <w:multiLevelType w:val="hybridMultilevel"/>
    <w:tmpl w:val="4534726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420B7C"/>
    <w:multiLevelType w:val="hybridMultilevel"/>
    <w:tmpl w:val="875077CE"/>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B62244"/>
    <w:multiLevelType w:val="hybridMultilevel"/>
    <w:tmpl w:val="8DD4772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F471A"/>
    <w:multiLevelType w:val="hybridMultilevel"/>
    <w:tmpl w:val="F4144D7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22CB9"/>
    <w:multiLevelType w:val="hybridMultilevel"/>
    <w:tmpl w:val="BB5667B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72C14"/>
    <w:multiLevelType w:val="hybridMultilevel"/>
    <w:tmpl w:val="74901B2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A7C68"/>
    <w:multiLevelType w:val="hybridMultilevel"/>
    <w:tmpl w:val="C63ECF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A6B90"/>
    <w:multiLevelType w:val="hybridMultilevel"/>
    <w:tmpl w:val="80CCB22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D69BC"/>
    <w:multiLevelType w:val="hybridMultilevel"/>
    <w:tmpl w:val="8DD4772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43E1D"/>
    <w:multiLevelType w:val="hybridMultilevel"/>
    <w:tmpl w:val="5E9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4"/>
  </w:num>
  <w:num w:numId="8">
    <w:abstractNumId w:val="7"/>
  </w:num>
  <w:num w:numId="9">
    <w:abstractNumId w:val="9"/>
  </w:num>
  <w:num w:numId="10">
    <w:abstractNumId w:val="10"/>
  </w:num>
  <w:num w:numId="11">
    <w:abstractNumId w:val="11"/>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FF"/>
    <w:rsid w:val="001B14E8"/>
    <w:rsid w:val="003C574A"/>
    <w:rsid w:val="009001AA"/>
    <w:rsid w:val="00A37BC9"/>
    <w:rsid w:val="00C36499"/>
    <w:rsid w:val="00C43936"/>
    <w:rsid w:val="00D06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7D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table" w:styleId="TableGrid">
    <w:name w:val="Table Grid"/>
    <w:basedOn w:val="TableNormal"/>
    <w:uiPriority w:val="59"/>
    <w:rsid w:val="00D0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AA"/>
    <w:rPr>
      <w:rFonts w:ascii="Lucida Grande" w:hAnsi="Lucida Grande" w:cs="Lucida Grande"/>
      <w:sz w:val="18"/>
      <w:szCs w:val="18"/>
    </w:rPr>
  </w:style>
  <w:style w:type="paragraph" w:styleId="ListParagraph">
    <w:name w:val="List Paragraph"/>
    <w:basedOn w:val="Normal"/>
    <w:uiPriority w:val="34"/>
    <w:qFormat/>
    <w:rsid w:val="003C57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37BC9"/>
    <w:rPr>
      <w:rFonts w:ascii="Times New Roman" w:hAnsi="Times New Roman"/>
      <w:color w:val="auto"/>
      <w:sz w:val="24"/>
      <w:bdr w:val="none" w:sz="0" w:space="0" w:color="auto"/>
      <w:shd w:val="clear" w:color="auto" w:fill="auto"/>
      <w14:props3d w14:extrusionH="0" w14:contourW="0" w14:prstMaterial="none"/>
    </w:rPr>
  </w:style>
  <w:style w:type="table" w:styleId="TableGrid">
    <w:name w:val="Table Grid"/>
    <w:basedOn w:val="TableNormal"/>
    <w:uiPriority w:val="59"/>
    <w:rsid w:val="00D0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1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AA"/>
    <w:rPr>
      <w:rFonts w:ascii="Lucida Grande" w:hAnsi="Lucida Grande" w:cs="Lucida Grande"/>
      <w:sz w:val="18"/>
      <w:szCs w:val="18"/>
    </w:rPr>
  </w:style>
  <w:style w:type="paragraph" w:styleId="ListParagraph">
    <w:name w:val="List Paragraph"/>
    <w:basedOn w:val="Normal"/>
    <w:uiPriority w:val="34"/>
    <w:qFormat/>
    <w:rsid w:val="003C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968</Words>
  <Characters>5523</Characters>
  <Application>Microsoft Macintosh Word</Application>
  <DocSecurity>0</DocSecurity>
  <Lines>46</Lines>
  <Paragraphs>12</Paragraphs>
  <ScaleCrop>false</ScaleCrop>
  <Company>Germantown Municipal Schools</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Catherine Young</cp:lastModifiedBy>
  <cp:revision>2</cp:revision>
  <cp:lastPrinted>2016-08-24T01:18:00Z</cp:lastPrinted>
  <dcterms:created xsi:type="dcterms:W3CDTF">2016-08-24T01:01:00Z</dcterms:created>
  <dcterms:modified xsi:type="dcterms:W3CDTF">2016-08-24T01:47:00Z</dcterms:modified>
</cp:coreProperties>
</file>